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B9" w:rsidRDefault="002548A3" w:rsidP="004145B9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-194310</wp:posOffset>
            </wp:positionV>
            <wp:extent cx="6572250" cy="2019300"/>
            <wp:effectExtent l="19050" t="0" r="0" b="0"/>
            <wp:wrapThrough wrapText="bothSides">
              <wp:wrapPolygon edited="0">
                <wp:start x="-63" y="0"/>
                <wp:lineTo x="-63" y="21396"/>
                <wp:lineTo x="21600" y="21396"/>
                <wp:lineTo x="21600" y="0"/>
                <wp:lineTo x="-63" y="0"/>
              </wp:wrapPolygon>
            </wp:wrapThrough>
            <wp:docPr id="6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8A3" w:rsidRDefault="004145B9" w:rsidP="004145B9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2548A3" w:rsidRPr="001606F5" w:rsidRDefault="002548A3" w:rsidP="002548A3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2548A3" w:rsidRPr="001606F5" w:rsidRDefault="002548A3" w:rsidP="002548A3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2548A3" w:rsidRPr="001606F5" w:rsidRDefault="002548A3" w:rsidP="002548A3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2548A3" w:rsidRPr="001606F5" w:rsidRDefault="002548A3" w:rsidP="002548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(для 5 </w:t>
      </w:r>
      <w:r w:rsidRPr="001606F5">
        <w:rPr>
          <w:rFonts w:ascii="Times New Roman" w:hAnsi="Times New Roman" w:cs="Times New Roman"/>
          <w:sz w:val="24"/>
        </w:rPr>
        <w:t>класса)</w:t>
      </w:r>
    </w:p>
    <w:p w:rsidR="002548A3" w:rsidRDefault="002548A3" w:rsidP="002548A3">
      <w:pPr>
        <w:pStyle w:val="af5"/>
        <w:jc w:val="center"/>
        <w:rPr>
          <w:rFonts w:ascii="Times New Roman" w:hAnsi="Times New Roman"/>
          <w:b/>
          <w:sz w:val="24"/>
        </w:rPr>
      </w:pPr>
    </w:p>
    <w:p w:rsidR="002548A3" w:rsidRDefault="002548A3" w:rsidP="002548A3">
      <w:pPr>
        <w:pStyle w:val="af5"/>
        <w:jc w:val="center"/>
        <w:rPr>
          <w:rFonts w:ascii="Times New Roman" w:hAnsi="Times New Roman"/>
          <w:b/>
          <w:sz w:val="24"/>
        </w:rPr>
      </w:pPr>
    </w:p>
    <w:p w:rsidR="002548A3" w:rsidRDefault="002548A3" w:rsidP="002548A3">
      <w:pPr>
        <w:pStyle w:val="af5"/>
        <w:jc w:val="center"/>
        <w:rPr>
          <w:rFonts w:ascii="Times New Roman" w:hAnsi="Times New Roman"/>
          <w:b/>
          <w:sz w:val="24"/>
        </w:rPr>
      </w:pPr>
    </w:p>
    <w:p w:rsidR="002548A3" w:rsidRDefault="002548A3" w:rsidP="002548A3">
      <w:pPr>
        <w:rPr>
          <w:rFonts w:ascii="Times New Roman" w:eastAsia="Calibri" w:hAnsi="Times New Roman" w:cs="Times New Roman"/>
          <w:b/>
          <w:sz w:val="24"/>
        </w:rPr>
      </w:pPr>
    </w:p>
    <w:p w:rsidR="002548A3" w:rsidRDefault="002548A3" w:rsidP="002548A3">
      <w:pPr>
        <w:rPr>
          <w:rFonts w:ascii="Times New Roman" w:eastAsia="Calibri" w:hAnsi="Times New Roman" w:cs="Times New Roman"/>
          <w:b/>
          <w:sz w:val="24"/>
        </w:rPr>
      </w:pPr>
    </w:p>
    <w:p w:rsidR="002548A3" w:rsidRDefault="002548A3" w:rsidP="002548A3">
      <w:pPr>
        <w:rPr>
          <w:rFonts w:ascii="Times New Roman" w:eastAsia="Calibri" w:hAnsi="Times New Roman" w:cs="Times New Roman"/>
          <w:b/>
          <w:sz w:val="24"/>
        </w:rPr>
      </w:pPr>
    </w:p>
    <w:p w:rsidR="002548A3" w:rsidRPr="00BF2AC1" w:rsidRDefault="002548A3" w:rsidP="002548A3">
      <w:pPr>
        <w:rPr>
          <w:rFonts w:ascii="Times New Roman" w:hAnsi="Times New Roman" w:cs="Times New Roman"/>
          <w:sz w:val="52"/>
        </w:rPr>
      </w:pPr>
    </w:p>
    <w:p w:rsidR="002548A3" w:rsidRPr="00BF2AC1" w:rsidRDefault="002548A3" w:rsidP="002548A3">
      <w:pPr>
        <w:pStyle w:val="af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2548A3" w:rsidRPr="00BF2AC1" w:rsidRDefault="002548A3" w:rsidP="002548A3">
      <w:pPr>
        <w:pStyle w:val="af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2548A3" w:rsidRDefault="002548A3" w:rsidP="002548A3">
      <w:pPr>
        <w:pStyle w:val="af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2548A3" w:rsidRDefault="002548A3" w:rsidP="002548A3">
      <w:pPr>
        <w:pStyle w:val="af5"/>
        <w:rPr>
          <w:rFonts w:ascii="Times New Roman" w:hAnsi="Times New Roman"/>
          <w:sz w:val="24"/>
        </w:rPr>
      </w:pPr>
    </w:p>
    <w:p w:rsidR="002548A3" w:rsidRDefault="002548A3" w:rsidP="002548A3">
      <w:pPr>
        <w:pStyle w:val="af5"/>
        <w:jc w:val="right"/>
        <w:rPr>
          <w:rFonts w:ascii="Times New Roman" w:hAnsi="Times New Roman"/>
          <w:sz w:val="24"/>
        </w:rPr>
      </w:pPr>
    </w:p>
    <w:p w:rsidR="002548A3" w:rsidRDefault="002548A3" w:rsidP="002548A3">
      <w:pPr>
        <w:pStyle w:val="af5"/>
        <w:jc w:val="right"/>
        <w:rPr>
          <w:rFonts w:ascii="Times New Roman" w:hAnsi="Times New Roman"/>
          <w:sz w:val="24"/>
        </w:rPr>
      </w:pPr>
    </w:p>
    <w:p w:rsidR="002548A3" w:rsidRDefault="002548A3" w:rsidP="002548A3">
      <w:pPr>
        <w:pStyle w:val="af5"/>
        <w:jc w:val="right"/>
        <w:rPr>
          <w:rFonts w:ascii="Times New Roman" w:hAnsi="Times New Roman"/>
          <w:sz w:val="24"/>
        </w:rPr>
      </w:pPr>
    </w:p>
    <w:p w:rsidR="002548A3" w:rsidRDefault="002548A3" w:rsidP="002548A3">
      <w:pPr>
        <w:pStyle w:val="af5"/>
        <w:jc w:val="right"/>
        <w:rPr>
          <w:rFonts w:ascii="Times New Roman" w:hAnsi="Times New Roman"/>
          <w:sz w:val="24"/>
        </w:rPr>
      </w:pPr>
    </w:p>
    <w:p w:rsidR="002548A3" w:rsidRDefault="002548A3" w:rsidP="002548A3">
      <w:pPr>
        <w:pStyle w:val="af5"/>
        <w:jc w:val="right"/>
        <w:rPr>
          <w:rFonts w:ascii="Times New Roman" w:hAnsi="Times New Roman"/>
          <w:sz w:val="24"/>
        </w:rPr>
      </w:pPr>
    </w:p>
    <w:p w:rsidR="002548A3" w:rsidRDefault="002548A3" w:rsidP="002548A3">
      <w:pPr>
        <w:pStyle w:val="af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2548A3" w:rsidRDefault="002548A3" w:rsidP="002548A3">
      <w:pPr>
        <w:pStyle w:val="af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2021-2022уч</w:t>
      </w:r>
    </w:p>
    <w:p w:rsidR="002548A3" w:rsidRDefault="002548A3" w:rsidP="004145B9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A3" w:rsidRDefault="002548A3" w:rsidP="004145B9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  <w:sectPr w:rsidR="002548A3" w:rsidSect="002548A3">
          <w:pgSz w:w="11906" w:h="16838"/>
          <w:pgMar w:top="1701" w:right="426" w:bottom="850" w:left="1134" w:header="708" w:footer="708" w:gutter="0"/>
          <w:cols w:space="708"/>
          <w:docGrid w:linePitch="360"/>
        </w:sectPr>
      </w:pPr>
    </w:p>
    <w:p w:rsidR="002548A3" w:rsidRDefault="002548A3" w:rsidP="004145B9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45B9" w:rsidRDefault="00826D02" w:rsidP="004145B9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414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145B9" w:rsidRPr="000103D7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B1B51" w:rsidRDefault="002B1B51" w:rsidP="002B1B51">
      <w:pPr>
        <w:tabs>
          <w:tab w:val="left" w:pos="426"/>
        </w:tabs>
        <w:spacing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Пояснительная записка</w:t>
      </w:r>
    </w:p>
    <w:p w:rsidR="00CD2392" w:rsidRDefault="00CD2392" w:rsidP="00CD2392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>
        <w:rPr>
          <w:rFonts w:ascii="Times New Roman" w:eastAsia="Times New Roman" w:hAnsi="Times New Roman" w:cs="Times New Roman"/>
          <w:color w:val="000000"/>
        </w:rPr>
        <w:t>дмета «Музыка» для 5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>
        <w:rPr>
          <w:rFonts w:ascii="Times New Roman" w:eastAsia="Times New Roman" w:hAnsi="Times New Roman" w:cs="Times New Roman"/>
          <w:color w:val="000000"/>
        </w:rPr>
        <w:t xml:space="preserve">раммы «Музыка»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Музыка</w:t>
      </w:r>
      <w:r w:rsidR="009C6128">
        <w:rPr>
          <w:rFonts w:ascii="Times New Roman" w:hAnsi="Times New Roman" w:cs="Times New Roman"/>
        </w:rPr>
        <w:t xml:space="preserve"> 5-8 </w:t>
      </w:r>
      <w:r w:rsidRPr="00693450">
        <w:rPr>
          <w:rFonts w:ascii="Times New Roman" w:hAnsi="Times New Roman" w:cs="Times New Roman"/>
        </w:rPr>
        <w:t xml:space="preserve"> классы: рабочие программы</w:t>
      </w:r>
      <w:r>
        <w:rPr>
          <w:rFonts w:ascii="Times New Roman" w:hAnsi="Times New Roman" w:cs="Times New Roman"/>
        </w:rPr>
        <w:t xml:space="preserve"> В. В.</w:t>
      </w:r>
      <w:r w:rsidRPr="006934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Алеева</w:t>
      </w:r>
      <w:proofErr w:type="spellEnd"/>
      <w:r>
        <w:rPr>
          <w:rFonts w:ascii="Times New Roman" w:hAnsi="Times New Roman" w:cs="Times New Roman"/>
        </w:rPr>
        <w:t xml:space="preserve">, Т. И. </w:t>
      </w:r>
      <w:proofErr w:type="spellStart"/>
      <w:r>
        <w:rPr>
          <w:rFonts w:ascii="Times New Roman" w:hAnsi="Times New Roman" w:cs="Times New Roman"/>
        </w:rPr>
        <w:t>Науменк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 w:rsidRPr="00693450">
        <w:rPr>
          <w:rFonts w:ascii="Times New Roman" w:hAnsi="Times New Roman" w:cs="Times New Roman"/>
        </w:rPr>
        <w:t>[</w:t>
      </w:r>
      <w:proofErr w:type="gramEnd"/>
      <w:r w:rsidRPr="00693450">
        <w:rPr>
          <w:rFonts w:ascii="Times New Roman" w:hAnsi="Times New Roman" w:cs="Times New Roman"/>
        </w:rPr>
        <w:t xml:space="preserve">и др.]. 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(М.: Просвещение, 2011). </w:t>
      </w:r>
    </w:p>
    <w:p w:rsidR="00583792" w:rsidRPr="00693450" w:rsidRDefault="00583792" w:rsidP="00CD2392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C1287E" w:rsidRDefault="00CD2392" w:rsidP="00C1287E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Учебник:</w:t>
      </w:r>
      <w:r>
        <w:rPr>
          <w:rFonts w:ascii="Times New Roman" w:eastAsia="Times New Roman" w:hAnsi="Times New Roman" w:cs="Times New Roman"/>
          <w:color w:val="000000"/>
        </w:rPr>
        <w:t xml:space="preserve"> «Музыка». 5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 класс: учебник для общеобразовательн</w:t>
      </w:r>
      <w:r>
        <w:rPr>
          <w:rFonts w:ascii="Times New Roman" w:eastAsia="Times New Roman" w:hAnsi="Times New Roman" w:cs="Times New Roman"/>
          <w:color w:val="000000"/>
        </w:rPr>
        <w:t xml:space="preserve">ых организаций/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>. – Москва, Просвещение, 2018г.</w:t>
      </w:r>
    </w:p>
    <w:p w:rsidR="00FB375F" w:rsidRPr="00C1287E" w:rsidRDefault="00CD2392" w:rsidP="00C1287E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1287E">
        <w:rPr>
          <w:rFonts w:ascii="Times New Roman" w:hAnsi="Times New Roman" w:cs="Times New Roman"/>
        </w:rPr>
        <w:t xml:space="preserve">На изучение музыки в 5 классе начальной школы отводится  </w:t>
      </w:r>
      <w:r w:rsidRPr="00C1287E">
        <w:rPr>
          <w:rFonts w:ascii="Times New Roman" w:hAnsi="Times New Roman" w:cs="Times New Roman"/>
          <w:b/>
        </w:rPr>
        <w:t>1 час в неделю</w:t>
      </w:r>
      <w:r w:rsidRPr="00C1287E">
        <w:rPr>
          <w:rFonts w:ascii="Times New Roman" w:hAnsi="Times New Roman" w:cs="Times New Roman"/>
        </w:rPr>
        <w:t>. Таким образом, всего 35 час, (35 недель).</w:t>
      </w:r>
    </w:p>
    <w:p w:rsidR="00FB375F" w:rsidRDefault="00FB375F" w:rsidP="00FB375F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учащихся программы по музыке для 5 класса</w:t>
      </w:r>
    </w:p>
    <w:p w:rsidR="00FB375F" w:rsidRPr="00A40017" w:rsidRDefault="00FB375F" w:rsidP="00FB375F">
      <w:pPr>
        <w:pStyle w:val="2"/>
        <w:numPr>
          <w:ilvl w:val="1"/>
          <w:numId w:val="2"/>
        </w:num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40017">
        <w:rPr>
          <w:rFonts w:ascii="Times New Roman" w:hAnsi="Times New Roman" w:cs="Times New Roman"/>
          <w:iCs/>
          <w:color w:val="000000"/>
          <w:sz w:val="24"/>
          <w:szCs w:val="24"/>
        </w:rPr>
        <w:t>Учащийся научится:</w:t>
      </w:r>
    </w:p>
    <w:p w:rsidR="00FB375F" w:rsidRDefault="00FB375F" w:rsidP="00FB375F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B375F" w:rsidRDefault="00FB375F" w:rsidP="00FB375F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специфику музыки и выявлять родство художественных образов разных искусств (общность 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взаимодополнение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выразительных средств- звучаний, линий, красок), различать особенности видов искусства;</w:t>
      </w:r>
    </w:p>
    <w:p w:rsidR="00250788" w:rsidRDefault="00FB375F" w:rsidP="00FB375F">
      <w:pPr>
        <w:spacing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проявлять инициативу художественно-творческой деятельности.</w:t>
      </w:r>
    </w:p>
    <w:p w:rsidR="00FB375F" w:rsidRPr="00250788" w:rsidRDefault="00250788" w:rsidP="00FB375F">
      <w:pPr>
        <w:spacing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7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 концу года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643B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науча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="00FB375F" w:rsidRPr="00A4001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ся:</w:t>
      </w:r>
    </w:p>
    <w:p w:rsidR="00FB375F" w:rsidRDefault="00FB375F" w:rsidP="00FB375F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активное участие в художественных событиях класса, музыкально эстетической жизни школы, района, города и др.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музыкальные вечера, музыкальные гостиные, концерты для младших школьников и др.);</w:t>
      </w:r>
    </w:p>
    <w:p w:rsidR="007713C9" w:rsidRDefault="007713C9" w:rsidP="00FB375F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C9" w:rsidRDefault="007713C9" w:rsidP="00FB375F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B375F" w:rsidRDefault="00FB375F" w:rsidP="00FB375F">
      <w:pPr>
        <w:spacing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самостоятельно решать творческие задачи, высказывать свои впечатления о концертах, кинофильмах, художественных выставках и др., оценивая их с художественно эстетической точки зрения.</w:t>
      </w:r>
    </w:p>
    <w:p w:rsidR="00083609" w:rsidRDefault="00083609" w:rsidP="004145B9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7D42" w:rsidRPr="002548A3" w:rsidRDefault="004145B9" w:rsidP="007B7D42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BC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предмета  </w:t>
      </w:r>
    </w:p>
    <w:p w:rsidR="00826D02" w:rsidRDefault="004145B9" w:rsidP="0008360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5 класса (тема года «Музыка и другие виды искусства») раскрывается в двух крупных разделах – «Музыка и литература», «Музыка  и изобразительное искусство».</w:t>
      </w:r>
    </w:p>
    <w:p w:rsidR="00826D02" w:rsidRDefault="004145B9" w:rsidP="00826D0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построение года соответственно предполагает знакомство школьников с жанрами музыки, испытавшими наибольшее воздействие со стороны литературы и живописи.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такие музыкальные жанры, как песня, романс, хоровая музыка, опера, балет (раздел </w:t>
      </w:r>
      <w:proofErr w:type="gramEnd"/>
    </w:p>
    <w:p w:rsidR="004145B9" w:rsidRDefault="004145B9" w:rsidP="004145B9">
      <w:pPr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«Музыка и литература»), а также специфические жанровые разновидности – музыкальный портрет, пейзаж в музыке и другие (раздел «Музыка и изобразительное искусство»).</w:t>
      </w:r>
      <w:proofErr w:type="gramEnd"/>
    </w:p>
    <w:p w:rsidR="004145B9" w:rsidRDefault="004145B9" w:rsidP="004145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Междисциплинарные взаимодействия, заявленные в теме года, выходят далеко за пределы обозначенных видов искусства. Содержание учебного материала предусматривает изучение «музыки в единстве с тем, что ее рождает и окружает с жизнью, обычаями, верованиями, стихами, сказками, дворцами, храмами, картинами и многим-многим другим». Кроме того, она «призвана научить наблюдать, сравнивать, сопоставлять, видеть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в малом, находить приметы одного явления в другом и тем самым подтверждать их глубинную взаимосвязь». Программа позволяет раскрыть высокий духовный смысл русского искусства, несущего в себе веру, добро, любовь, нравственность. В практике массового музыкального образования главным становится обращение учащихся к произведениям искусства как к духовному опыту поколений, проживание их в собственной музыкальной деятельности, что позволит активно формировать эмоционально-ценностный, нравственно-эстетический опыт учащихся, а также опыт музыкально - художественного творчества. В программу включены произведения оренбургских композиторов – песенников.</w:t>
      </w:r>
    </w:p>
    <w:p w:rsidR="004145B9" w:rsidRDefault="004145B9" w:rsidP="004145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Столь обширные задачи предполагают постоянную координацию курса с другими предметами, изучаемыми в 5 классе:</w:t>
      </w:r>
    </w:p>
    <w:p w:rsidR="004145B9" w:rsidRDefault="004145B9" w:rsidP="004145B9">
      <w:pPr>
        <w:pStyle w:val="a4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 («</w:t>
      </w:r>
      <w:proofErr w:type="spellStart"/>
      <w:r>
        <w:rPr>
          <w:rFonts w:ascii="Times New Roman" w:hAnsi="Times New Roman"/>
          <w:sz w:val="24"/>
          <w:szCs w:val="24"/>
        </w:rPr>
        <w:t>общепрограммные</w:t>
      </w:r>
      <w:proofErr w:type="spellEnd"/>
      <w:r>
        <w:rPr>
          <w:rFonts w:ascii="Times New Roman" w:hAnsi="Times New Roman"/>
          <w:sz w:val="24"/>
          <w:szCs w:val="24"/>
        </w:rPr>
        <w:t xml:space="preserve">» литературные произведения и жанры–например, сказка Х.К.Андерсена, поэма А.С.Пушкина «Руслан и Людмила», стихотворения А.С.Пушкина «Зимний вечер», «Вот север, тучи нагоняя…», «музыкальная басня–Г.Маляр. «Похвала знатока», общие для литературы и музыки понятия </w:t>
      </w:r>
      <w:r>
        <w:rPr>
          <w:rFonts w:ascii="Times New Roman" w:hAnsi="Times New Roman"/>
          <w:i/>
          <w:sz w:val="24"/>
          <w:szCs w:val="24"/>
        </w:rPr>
        <w:t>интонация, предложение, фраза</w:t>
      </w:r>
      <w:r>
        <w:rPr>
          <w:rFonts w:ascii="Times New Roman" w:hAnsi="Times New Roman"/>
          <w:sz w:val="24"/>
          <w:szCs w:val="24"/>
        </w:rPr>
        <w:t>);</w:t>
      </w:r>
    </w:p>
    <w:p w:rsidR="004145B9" w:rsidRDefault="004145B9" w:rsidP="004145B9">
      <w:pPr>
        <w:pStyle w:val="a4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изобразительным искусством (жанровые разновидности–портрет, пейзаж; общие для живописи и музыки понятия– пространство, контраст, нюанс, музыкальная краска и т.д.);</w:t>
      </w:r>
    </w:p>
    <w:p w:rsidR="004145B9" w:rsidRDefault="004145B9" w:rsidP="004145B9">
      <w:pPr>
        <w:pStyle w:val="a4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историей (изучение древнегреческой мифологии–К.В. </w:t>
      </w:r>
      <w:proofErr w:type="spellStart"/>
      <w:r>
        <w:rPr>
          <w:rFonts w:ascii="Times New Roman" w:hAnsi="Times New Roman"/>
          <w:sz w:val="24"/>
          <w:szCs w:val="24"/>
        </w:rPr>
        <w:t>Глюк</w:t>
      </w:r>
      <w:proofErr w:type="spellEnd"/>
      <w:r>
        <w:rPr>
          <w:rFonts w:ascii="Times New Roman" w:hAnsi="Times New Roman"/>
          <w:sz w:val="24"/>
          <w:szCs w:val="24"/>
        </w:rPr>
        <w:t xml:space="preserve"> «Орфей»);</w:t>
      </w:r>
    </w:p>
    <w:p w:rsidR="004145B9" w:rsidRDefault="004145B9" w:rsidP="004145B9">
      <w:pPr>
        <w:pStyle w:val="a4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 художественной культурой  (особенности художественного направления «импрессионизм»);</w:t>
      </w:r>
    </w:p>
    <w:p w:rsidR="004145B9" w:rsidRDefault="004145B9" w:rsidP="004145B9">
      <w:pPr>
        <w:pStyle w:val="a4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русским языком (воспитание культуры речи через чтение и воспроизведение текста; формирование культуры анализа текста на примере приема «описание» - описание романса К.Дебюсси «Оград бесконечный ряд»;</w:t>
      </w:r>
    </w:p>
    <w:p w:rsidR="00173CD0" w:rsidRPr="00C1287E" w:rsidRDefault="004145B9" w:rsidP="00C1287E">
      <w:pPr>
        <w:pStyle w:val="a4"/>
        <w:numPr>
          <w:ilvl w:val="0"/>
          <w:numId w:val="3"/>
        </w:numPr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природоведением (многократное акцентирование связи музыки с окружающим миром, природой).</w:t>
      </w:r>
    </w:p>
    <w:p w:rsidR="00083609" w:rsidRDefault="00083609" w:rsidP="00173CD0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3609" w:rsidRDefault="00083609" w:rsidP="00173CD0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D0" w:rsidRPr="00173CD0" w:rsidRDefault="00173CD0" w:rsidP="00173CD0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Тематический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</w:t>
      </w:r>
    </w:p>
    <w:p w:rsidR="00173CD0" w:rsidRDefault="00173CD0" w:rsidP="004145B9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0" w:type="auto"/>
        <w:tblInd w:w="576" w:type="dxa"/>
        <w:tblLook w:val="04A0"/>
      </w:tblPr>
      <w:tblGrid>
        <w:gridCol w:w="1092"/>
        <w:gridCol w:w="8182"/>
        <w:gridCol w:w="4653"/>
      </w:tblGrid>
      <w:tr w:rsidR="00173CD0" w:rsidTr="00C1287E">
        <w:tc>
          <w:tcPr>
            <w:tcW w:w="1092" w:type="dxa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21"/>
            </w:tblGrid>
            <w:tr w:rsidR="00173CD0" w:rsidRPr="006D416D" w:rsidTr="00173CD0">
              <w:tc>
                <w:tcPr>
                  <w:tcW w:w="1436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173CD0" w:rsidRPr="006D416D" w:rsidRDefault="00173CD0" w:rsidP="00826D02">
                  <w:pPr>
                    <w:pStyle w:val="af5"/>
                    <w:rPr>
                      <w:rFonts w:ascii="Times New Roman" w:hAnsi="Times New Roman"/>
                    </w:rPr>
                  </w:pPr>
                  <w:r w:rsidRPr="006D416D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proofErr w:type="gramStart"/>
                  <w:r w:rsidRPr="006D416D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6D416D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6D416D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</w:tr>
          </w:tbl>
          <w:p w:rsidR="00173CD0" w:rsidRDefault="00173CD0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3CD0" w:rsidRPr="00173CD0" w:rsidRDefault="00173CD0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 w:val="0"/>
                <w:color w:val="auto"/>
              </w:rPr>
              <w:t>Название раздела</w:t>
            </w:r>
          </w:p>
        </w:tc>
        <w:tc>
          <w:tcPr>
            <w:tcW w:w="4653" w:type="dxa"/>
          </w:tcPr>
          <w:p w:rsidR="00173CD0" w:rsidRPr="00173CD0" w:rsidRDefault="00173CD0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CD0">
              <w:rPr>
                <w:rFonts w:ascii="Times New Roman" w:hAnsi="Times New Roman"/>
                <w:b w:val="0"/>
                <w:color w:val="auto"/>
              </w:rPr>
              <w:t>Количество часов</w:t>
            </w:r>
          </w:p>
        </w:tc>
      </w:tr>
      <w:tr w:rsidR="00173CD0" w:rsidTr="00C1287E">
        <w:tc>
          <w:tcPr>
            <w:tcW w:w="1092" w:type="dxa"/>
          </w:tcPr>
          <w:p w:rsidR="00173CD0" w:rsidRPr="006D416D" w:rsidRDefault="00173CD0" w:rsidP="00826D0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2" w:type="dxa"/>
          </w:tcPr>
          <w:p w:rsidR="00173CD0" w:rsidRPr="00173CD0" w:rsidRDefault="00173CD0" w:rsidP="00826D02">
            <w:pPr>
              <w:pStyle w:val="af5"/>
              <w:rPr>
                <w:rFonts w:ascii="Times New Roman" w:hAnsi="Times New Roman"/>
              </w:rPr>
            </w:pPr>
            <w:r w:rsidRPr="00173CD0">
              <w:rPr>
                <w:rFonts w:ascii="Times New Roman" w:hAnsi="Times New Roman"/>
              </w:rPr>
              <w:t>«Древний союз»</w:t>
            </w:r>
          </w:p>
        </w:tc>
        <w:tc>
          <w:tcPr>
            <w:tcW w:w="4653" w:type="dxa"/>
          </w:tcPr>
          <w:p w:rsidR="00173CD0" w:rsidRPr="00173CD0" w:rsidRDefault="00173CD0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C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173CD0" w:rsidTr="00C1287E">
        <w:tc>
          <w:tcPr>
            <w:tcW w:w="1092" w:type="dxa"/>
          </w:tcPr>
          <w:p w:rsidR="00173CD0" w:rsidRPr="006D416D" w:rsidRDefault="00173CD0" w:rsidP="00826D0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82" w:type="dxa"/>
          </w:tcPr>
          <w:p w:rsidR="00173CD0" w:rsidRPr="00173CD0" w:rsidRDefault="00173CD0" w:rsidP="00826D02">
            <w:pPr>
              <w:pStyle w:val="af5"/>
              <w:rPr>
                <w:rFonts w:ascii="Times New Roman" w:hAnsi="Times New Roman"/>
              </w:rPr>
            </w:pPr>
            <w:r w:rsidRPr="00173CD0">
              <w:rPr>
                <w:rFonts w:ascii="Times New Roman" w:hAnsi="Times New Roman"/>
              </w:rPr>
              <w:t>«Музыка и литература»</w:t>
            </w:r>
          </w:p>
        </w:tc>
        <w:tc>
          <w:tcPr>
            <w:tcW w:w="4653" w:type="dxa"/>
          </w:tcPr>
          <w:p w:rsidR="00173CD0" w:rsidRPr="00173CD0" w:rsidRDefault="00173CD0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C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</w:tr>
      <w:tr w:rsidR="00173CD0" w:rsidTr="00C1287E">
        <w:tc>
          <w:tcPr>
            <w:tcW w:w="1092" w:type="dxa"/>
          </w:tcPr>
          <w:p w:rsidR="00173CD0" w:rsidRPr="006D416D" w:rsidRDefault="00173CD0" w:rsidP="00826D02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82" w:type="dxa"/>
          </w:tcPr>
          <w:p w:rsidR="00173CD0" w:rsidRPr="00173CD0" w:rsidRDefault="00173CD0" w:rsidP="00826D02">
            <w:pPr>
              <w:pStyle w:val="af5"/>
              <w:rPr>
                <w:rFonts w:ascii="Times New Roman" w:hAnsi="Times New Roman"/>
              </w:rPr>
            </w:pPr>
            <w:r w:rsidRPr="00173CD0">
              <w:rPr>
                <w:rFonts w:ascii="Times New Roman" w:hAnsi="Times New Roman"/>
              </w:rPr>
              <w:t>«Музыка и изобразительное искусство»</w:t>
            </w:r>
          </w:p>
        </w:tc>
        <w:tc>
          <w:tcPr>
            <w:tcW w:w="4653" w:type="dxa"/>
          </w:tcPr>
          <w:p w:rsidR="00173CD0" w:rsidRPr="00173CD0" w:rsidRDefault="00173CD0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C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1287E" w:rsidTr="00826D02">
        <w:tc>
          <w:tcPr>
            <w:tcW w:w="9274" w:type="dxa"/>
            <w:gridSpan w:val="2"/>
          </w:tcPr>
          <w:p w:rsidR="00C1287E" w:rsidRPr="00C1287E" w:rsidRDefault="00C1287E" w:rsidP="00826D02">
            <w:pPr>
              <w:pStyle w:val="af5"/>
              <w:rPr>
                <w:rFonts w:ascii="Times New Roman" w:hAnsi="Times New Roman"/>
                <w:b/>
              </w:rPr>
            </w:pPr>
            <w:r w:rsidRPr="00C1287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53" w:type="dxa"/>
          </w:tcPr>
          <w:p w:rsidR="00C1287E" w:rsidRDefault="00C1287E" w:rsidP="004145B9">
            <w:pPr>
              <w:pStyle w:val="2"/>
              <w:numPr>
                <w:ilvl w:val="1"/>
                <w:numId w:val="2"/>
              </w:numPr>
              <w:spacing w:line="100" w:lineRule="atLeast"/>
              <w:ind w:left="0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CD2392" w:rsidRDefault="00CD2392" w:rsidP="00CD2392">
      <w:pPr>
        <w:rPr>
          <w:lang w:eastAsia="zh-CN"/>
        </w:rPr>
      </w:pPr>
    </w:p>
    <w:tbl>
      <w:tblPr>
        <w:tblStyle w:val="afa"/>
        <w:tblW w:w="7371" w:type="dxa"/>
        <w:tblInd w:w="3474" w:type="dxa"/>
        <w:tblLook w:val="04A0"/>
      </w:tblPr>
      <w:tblGrid>
        <w:gridCol w:w="2316"/>
        <w:gridCol w:w="2362"/>
        <w:gridCol w:w="2693"/>
      </w:tblGrid>
      <w:tr w:rsidR="00C1287E" w:rsidRPr="006E5D62" w:rsidTr="00826D02">
        <w:tc>
          <w:tcPr>
            <w:tcW w:w="2316" w:type="dxa"/>
          </w:tcPr>
          <w:p w:rsidR="00C1287E" w:rsidRPr="006E5D62" w:rsidRDefault="00C1287E" w:rsidP="008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083609" w:rsidRPr="006E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3609" w:rsidRPr="006E5D62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083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3609" w:rsidRPr="006E5D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:rsidR="00C1287E" w:rsidRPr="006E5D62" w:rsidRDefault="00C1287E" w:rsidP="008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693" w:type="dxa"/>
          </w:tcPr>
          <w:p w:rsidR="00C1287E" w:rsidRPr="006E5D62" w:rsidRDefault="00C1287E" w:rsidP="008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1287E" w:rsidRPr="006E5D62" w:rsidTr="00826D02">
        <w:tc>
          <w:tcPr>
            <w:tcW w:w="2316" w:type="dxa"/>
          </w:tcPr>
          <w:p w:rsidR="00C1287E" w:rsidRPr="006E5D62" w:rsidRDefault="00C1287E" w:rsidP="008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6D02" w:rsidRPr="006E5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C1287E" w:rsidRPr="006E5D62" w:rsidRDefault="00826D02" w:rsidP="008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1287E" w:rsidRPr="006E5D62" w:rsidRDefault="00C1287E" w:rsidP="008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45B9" w:rsidRPr="006D416D" w:rsidRDefault="00826D02" w:rsidP="00826D02">
      <w:pPr>
        <w:pStyle w:val="2"/>
        <w:tabs>
          <w:tab w:val="clear" w:pos="1081"/>
        </w:tabs>
        <w:spacing w:line="10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</w:t>
      </w:r>
      <w:r w:rsidR="004145B9" w:rsidRPr="008244BF">
        <w:rPr>
          <w:rFonts w:ascii="Times New Roman" w:hAnsi="Times New Roman" w:cs="Times New Roman"/>
          <w:color w:val="000000"/>
          <w:sz w:val="24"/>
          <w:szCs w:val="24"/>
        </w:rPr>
        <w:t>Календарно - тематическое планирование</w:t>
      </w:r>
    </w:p>
    <w:p w:rsidR="004145B9" w:rsidRDefault="004145B9" w:rsidP="004145B9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Тема года «Музыка и другие виды искусства»</w:t>
      </w:r>
    </w:p>
    <w:tbl>
      <w:tblPr>
        <w:tblW w:w="15608" w:type="dxa"/>
        <w:tblInd w:w="-616" w:type="dxa"/>
        <w:tblLayout w:type="fixed"/>
        <w:tblLook w:val="0000"/>
      </w:tblPr>
      <w:tblGrid>
        <w:gridCol w:w="566"/>
        <w:gridCol w:w="1559"/>
        <w:gridCol w:w="2835"/>
        <w:gridCol w:w="2693"/>
        <w:gridCol w:w="2410"/>
        <w:gridCol w:w="2376"/>
        <w:gridCol w:w="993"/>
        <w:gridCol w:w="333"/>
        <w:gridCol w:w="767"/>
        <w:gridCol w:w="175"/>
        <w:gridCol w:w="901"/>
      </w:tblGrid>
      <w:tr w:rsidR="004145B9" w:rsidRPr="00826D02" w:rsidTr="00FB375F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826D0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Основное содержание /</w:t>
            </w:r>
          </w:p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ind w:right="459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Характеристика видов деятельности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tabs>
                <w:tab w:val="left" w:pos="375"/>
              </w:tabs>
              <w:spacing w:after="0" w:line="100" w:lineRule="atLeast"/>
              <w:ind w:left="-108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Вид, форма контроля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Дом</w:t>
            </w:r>
            <w:proofErr w:type="gramStart"/>
            <w:r w:rsidRPr="00826D02">
              <w:rPr>
                <w:rFonts w:ascii="Times New Roman" w:hAnsi="Times New Roman" w:cs="Times New Roman"/>
              </w:rPr>
              <w:t>.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6D02">
              <w:rPr>
                <w:rFonts w:ascii="Times New Roman" w:hAnsi="Times New Roman" w:cs="Times New Roman"/>
              </w:rPr>
              <w:t>з</w:t>
            </w:r>
            <w:proofErr w:type="gramEnd"/>
            <w:r w:rsidRPr="00826D02">
              <w:rPr>
                <w:rFonts w:ascii="Times New Roman" w:hAnsi="Times New Roman" w:cs="Times New Roman"/>
              </w:rPr>
              <w:t>адание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</w:pPr>
            <w:r w:rsidRPr="00826D02">
              <w:rPr>
                <w:rFonts w:ascii="Times New Roman" w:hAnsi="Times New Roman" w:cs="Times New Roman"/>
              </w:rPr>
              <w:t>Дата</w:t>
            </w:r>
          </w:p>
        </w:tc>
      </w:tr>
      <w:tr w:rsidR="004145B9" w:rsidRPr="00826D02" w:rsidTr="00FB375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</w:pPr>
            <w:proofErr w:type="spellStart"/>
            <w:r w:rsidRPr="00826D02">
              <w:rPr>
                <w:rFonts w:ascii="Times New Roman" w:hAnsi="Times New Roman" w:cs="Times New Roman"/>
                <w:b/>
              </w:rPr>
              <w:t>Метапредментные</w:t>
            </w:r>
            <w:proofErr w:type="spellEnd"/>
            <w:r w:rsidRPr="00826D02">
              <w:rPr>
                <w:rFonts w:ascii="Times New Roman" w:hAnsi="Times New Roman" w:cs="Times New Roman"/>
                <w:b/>
              </w:rPr>
              <w:t xml:space="preserve"> (УУД)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</w:pPr>
          </w:p>
        </w:tc>
      </w:tr>
      <w:tr w:rsidR="004145B9" w:rsidRPr="00826D02" w:rsidTr="00FB375F"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</w:pPr>
            <w:r w:rsidRPr="00826D02">
              <w:rPr>
                <w:rFonts w:ascii="Times New Roman" w:hAnsi="Times New Roman" w:cs="Times New Roman"/>
                <w:b/>
              </w:rPr>
              <w:t>Первая четверть (9ч)</w:t>
            </w: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Музыка рассказывает обо всём (1ч)</w:t>
            </w:r>
          </w:p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Как можно изучать музыку (разные пути приобщения к музыкальному искусству). Что есть главное и что второстепенное в музыке.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Главная тема года «Музыка и другие виды искусства» и особенности её </w:t>
            </w:r>
            <w:r w:rsidRPr="00826D02">
              <w:rPr>
                <w:rFonts w:ascii="Times New Roman" w:hAnsi="Times New Roman" w:cs="Times New Roman"/>
              </w:rPr>
              <w:lastRenderedPageBreak/>
              <w:t>постижения.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</w:rPr>
              <w:t>Методы наблюдения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1.Различать характерные виды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2.Находить ассоциативные связи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между художественными образами музыки и другими образами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3.Использовать песенные произведения в соответствии с их интонационно – образным содержанием.</w:t>
            </w:r>
          </w:p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Знать о роли музыки в жизни человека</w:t>
            </w:r>
            <w:proofErr w:type="gramStart"/>
            <w:r w:rsidRPr="00826D0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понятие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исполнять произведения, петь легко и звонко, без форсирования вырабатывая </w:t>
            </w:r>
            <w:r w:rsidRPr="00826D02">
              <w:rPr>
                <w:rFonts w:ascii="Times New Roman" w:hAnsi="Times New Roman" w:cs="Times New Roman"/>
              </w:rPr>
              <w:lastRenderedPageBreak/>
              <w:t>певческий выдох.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826D02">
              <w:rPr>
                <w:rFonts w:ascii="Times New Roman" w:hAnsi="Times New Roman" w:cs="Times New Roman"/>
                <w:b/>
                <w:u w:val="single"/>
              </w:rPr>
              <w:lastRenderedPageBreak/>
              <w:t>Личностные</w:t>
            </w:r>
            <w:r w:rsidRPr="00826D02">
              <w:rPr>
                <w:rFonts w:ascii="Times New Roman" w:hAnsi="Times New Roman" w:cs="Times New Roman"/>
                <w:b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развитие музыкально- эстетического чувства, проявляющегося в эмоционально-ценностном, отношении к музыке.</w:t>
            </w:r>
            <w:proofErr w:type="gramEnd"/>
            <w:r w:rsidRPr="00826D02">
              <w:rPr>
                <w:rFonts w:ascii="Times New Roman" w:hAnsi="Times New Roman" w:cs="Times New Roman"/>
                <w:b/>
              </w:rPr>
              <w:t xml:space="preserve"> Регулятивные: </w:t>
            </w:r>
            <w:r w:rsidRPr="00826D02">
              <w:rPr>
                <w:rFonts w:ascii="Times New Roman" w:hAnsi="Times New Roman" w:cs="Times New Roman"/>
              </w:rPr>
              <w:lastRenderedPageBreak/>
              <w:t>умения формулировать собственное мнение и позицию.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Познавательные:</w:t>
            </w:r>
            <w:r w:rsidRPr="00826D02">
              <w:rPr>
                <w:rFonts w:ascii="Times New Roman" w:hAnsi="Times New Roman" w:cs="Times New Roman"/>
              </w:rPr>
              <w:t xml:space="preserve"> знать о роли музыки в жизни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lastRenderedPageBreak/>
              <w:t>Древний союз</w:t>
            </w:r>
            <w:r w:rsidRPr="00826D02">
              <w:rPr>
                <w:rFonts w:ascii="Times New Roman" w:hAnsi="Times New Roman" w:cs="Times New Roman"/>
              </w:rPr>
              <w:t xml:space="preserve"> (3ч)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Истоки </w:t>
            </w:r>
            <w:r w:rsidRPr="00826D02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Откуда берется музыка. Передача звуков природы в музыкальных звучаниях. В чем состоит единство истоков видов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Музыкальный материал: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i/>
              </w:rPr>
              <w:t xml:space="preserve">Г.Струве, стихи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1.Воспринимать и выявлять внешние связи между звуками природы и звуками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Понимать единство истоков различных видов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Знать, что жизнь является источником вдохновения для музыканта (природа, храм, искусство, поэзия)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826D02">
              <w:rPr>
                <w:rFonts w:ascii="Times New Roman" w:hAnsi="Times New Roman" w:cs="Times New Roman"/>
                <w:b/>
                <w:u w:val="single"/>
              </w:rPr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b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формирование духовно-нравственных оснований.</w:t>
            </w:r>
            <w:r w:rsidRPr="00826D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26D0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26D02">
              <w:rPr>
                <w:rFonts w:ascii="Times New Roman" w:hAnsi="Times New Roman" w:cs="Times New Roman"/>
                <w:b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умение формулировать собственное мнение и позицию.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опрос, хоровое пение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Искусство открывает мир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Какие миры открывает искусство (на примере произведений искусства, представленных в №3). </w:t>
            </w:r>
            <w:r w:rsidRPr="00826D02">
              <w:rPr>
                <w:rFonts w:ascii="Times New Roman" w:hAnsi="Times New Roman" w:cs="Times New Roman"/>
                <w:u w:val="single"/>
              </w:rPr>
              <w:t>\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1.Анализировать и обобщать многообразие связей музыки, литературы и изобразительного искусства по критериям, заданным в учебнике.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виды искусства;  роль музыки в семье искусств.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Уметь выразительно исполнять произведение, используя приобретенные вокально-хоровые навыки.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развитие музыкально- эстетического чувства, проявляющегося в эмоционально-ценностном, заинтересованном отношении к музыке.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опрос, хоровое пение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Искусства различны, тема едина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Какие качества необходимы человеку, чтобы понять смысл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Тема как фактор объединения произведений разных видов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1. Выявлять связи между музыкой. Находить ассоциативные связи между образами музыки, литературы и изобразительного искусства по заданным в учебнике критериям.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основные темы в искусстве.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приводить примеры тем природы, Родины, любви к музыке, литературе, живописи.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u w:val="single"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совершенствование художественного вкуса. </w:t>
            </w:r>
            <w:proofErr w:type="gramStart"/>
            <w:r w:rsidRPr="00826D0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: проявлять творческую инициативу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опрос, хоровое пение.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5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Музыка и литература</w:t>
            </w:r>
          </w:p>
          <w:p w:rsidR="004145B9" w:rsidRPr="00826D02" w:rsidRDefault="004145B9" w:rsidP="00FB375F">
            <w:pPr>
              <w:spacing w:after="0" w:line="100" w:lineRule="atLeast"/>
              <w:jc w:val="center"/>
            </w:pPr>
            <w:r w:rsidRPr="00826D02">
              <w:rPr>
                <w:rFonts w:ascii="Times New Roman" w:hAnsi="Times New Roman" w:cs="Times New Roman"/>
                <w:b/>
              </w:rPr>
              <w:lastRenderedPageBreak/>
              <w:t>Слово и музыка</w:t>
            </w:r>
            <w:r w:rsidRPr="00826D02">
              <w:rPr>
                <w:rFonts w:ascii="Times New Roman" w:hAnsi="Times New Roman" w:cs="Times New Roman"/>
              </w:rPr>
              <w:t xml:space="preserve"> (3ч)</w:t>
            </w: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Два великих начала искусства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Слово и музыка – могучие силы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Особенности взаимодействия стихотворных текстов и музыки в вокальных произведениях.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Музыкальный материал: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i/>
              </w:rPr>
              <w:t>М.Глинка</w:t>
            </w:r>
            <w:r w:rsidRPr="00826D02">
              <w:rPr>
                <w:rFonts w:ascii="Times New Roman" w:hAnsi="Times New Roman" w:cs="Times New Roman"/>
              </w:rPr>
              <w:t xml:space="preserve">, стихи </w:t>
            </w:r>
            <w:r w:rsidRPr="00826D02">
              <w:rPr>
                <w:rFonts w:ascii="Times New Roman" w:hAnsi="Times New Roman" w:cs="Times New Roman"/>
                <w:i/>
              </w:rPr>
              <w:t>А.Пушкина</w:t>
            </w:r>
            <w:r w:rsidRPr="00826D02">
              <w:rPr>
                <w:rFonts w:ascii="Times New Roman" w:hAnsi="Times New Roman" w:cs="Times New Roman"/>
              </w:rPr>
              <w:t>. Я помню чудное мгновенье…(слушание);</w:t>
            </w:r>
          </w:p>
          <w:p w:rsidR="00FB375F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i/>
              </w:rPr>
              <w:t>Ф.Шуберт</w:t>
            </w:r>
            <w:r w:rsidRPr="00826D02">
              <w:rPr>
                <w:rFonts w:ascii="Times New Roman" w:hAnsi="Times New Roman" w:cs="Times New Roman"/>
              </w:rPr>
              <w:t xml:space="preserve">,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i/>
              </w:rPr>
              <w:t>песня</w:t>
            </w:r>
            <w:r w:rsidRPr="00826D02">
              <w:rPr>
                <w:rFonts w:ascii="Times New Roman" w:hAnsi="Times New Roman" w:cs="Times New Roman"/>
              </w:rPr>
              <w:t xml:space="preserve"> (слушание)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1.Воспринимать и выявлять внутренние связи между музыкой и литературой.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Исследовать значение литературы для воплощения музыкальных образов.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3. рассуждать об общности и различии выразительных средств музыки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Знать о неразрывной связи музыки и художественного слова. </w:t>
            </w:r>
          </w:p>
          <w:p w:rsidR="004145B9" w:rsidRPr="00826D02" w:rsidRDefault="004145B9" w:rsidP="00FB375F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 xml:space="preserve">Уметь характеризовать сочетание формы, характера, Уметь находить взаимосвязь музыки и литературы (стихотворение 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ind w:right="-108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А. Пушкина «Я помню чудное мгновение»).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u w:val="single"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целостное представление о поликультурной картине современного музыкального мира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принимать и сохранять учебные цели и задачи</w:t>
            </w:r>
            <w:proofErr w:type="gramStart"/>
            <w:r w:rsidRPr="00826D02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использовать различные источники информации</w:t>
            </w:r>
            <w:r w:rsidR="00FB375F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«Стань музыкою слово!»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 xml:space="preserve">Черты сходства между литературой и музыкальной речью (на примере музыкально- поэтических интонаций на инструментальную музыку (на примере финала Концерта № 1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1.Воспринимать и выявлять внутренние  связи между музыкой и литературой.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Исследовать значение литературы для воплощения музыкальных образов.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 различных жанрах вокальной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размышлять о музыке; применять полученные знания и </w:t>
            </w:r>
            <w:proofErr w:type="spellStart"/>
            <w:proofErr w:type="gramStart"/>
            <w:r w:rsidRPr="00826D02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826D02">
              <w:rPr>
                <w:rFonts w:ascii="Times New Roman" w:hAnsi="Times New Roman" w:cs="Times New Roman"/>
              </w:rPr>
              <w:t>- хоровые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навыки.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Личностные: мотивация учебной деятельности и формирование личностного смысла обучения, раскрытие связей между литературой и музыкой.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опрос, хоровое пение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Музыка «дружит» не только с поэзией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Воспроизведение человеческой речи в вокальном произведении, написанном на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нестихотворный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 текст (на примере пьесы «Кот Матрос» из вокального цикла «Детская» М.Мусоргского).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1.Исследовать значение литературы для воплощения музыкальных образов. 2.Анализировать и обобщать многообразие связей музыки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понятие «песни без слов».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проникаться эмоциональным содержанием музыки;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размышлять о воздействии музыки на человека</w:t>
            </w:r>
            <w:proofErr w:type="gramStart"/>
            <w:r w:rsidR="00FB375F" w:rsidRPr="00826D02">
              <w:rPr>
                <w:rFonts w:ascii="Times New Roman" w:hAnsi="Times New Roman" w:cs="Times New Roman"/>
              </w:rPr>
              <w:t>.</w:t>
            </w:r>
            <w:r w:rsidRPr="00826D0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развитие эстетического чувства, проявляющегося в </w:t>
            </w:r>
            <w:proofErr w:type="gramStart"/>
            <w:r w:rsidRPr="00826D02">
              <w:rPr>
                <w:rFonts w:ascii="Times New Roman" w:hAnsi="Times New Roman" w:cs="Times New Roman"/>
              </w:rPr>
              <w:t>эмоционально-ценностном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опрос, хоровое пение.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Песня</w:t>
            </w:r>
            <w:r w:rsidRPr="00826D02">
              <w:rPr>
                <w:rFonts w:ascii="Times New Roman" w:hAnsi="Times New Roman" w:cs="Times New Roman"/>
              </w:rPr>
              <w:t xml:space="preserve"> (2ч)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Песня – верный спутник </w:t>
            </w:r>
            <w:r w:rsidRPr="00826D02">
              <w:rPr>
                <w:rFonts w:ascii="Times New Roman" w:hAnsi="Times New Roman" w:cs="Times New Roman"/>
              </w:rPr>
              <w:lastRenderedPageBreak/>
              <w:t>человека (1ч).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Роль песни в жизни человека. </w:t>
            </w:r>
            <w:proofErr w:type="gramStart"/>
            <w:r w:rsidRPr="00826D02">
              <w:rPr>
                <w:rFonts w:ascii="Times New Roman" w:hAnsi="Times New Roman" w:cs="Times New Roman"/>
              </w:rPr>
              <w:t xml:space="preserve">Песни детства, их особое значение для </w:t>
            </w:r>
            <w:r w:rsidRPr="00826D02">
              <w:rPr>
                <w:rFonts w:ascii="Times New Roman" w:hAnsi="Times New Roman" w:cs="Times New Roman"/>
              </w:rPr>
              <w:lastRenderedPageBreak/>
              <w:t xml:space="preserve">каждого человека (на примере литературных фрагментов из воспоминаний 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Литература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i/>
              </w:rPr>
              <w:t>Ю.Нагибин</w:t>
            </w:r>
            <w:r w:rsidRPr="00826D02">
              <w:rPr>
                <w:rFonts w:ascii="Times New Roman" w:hAnsi="Times New Roman" w:cs="Times New Roman"/>
              </w:rPr>
              <w:t xml:space="preserve">. Книга детства.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1.Осознавать и рассказывать о влиянии музыки на человека (на </w:t>
            </w:r>
            <w:r w:rsidRPr="00826D02">
              <w:rPr>
                <w:rFonts w:ascii="Times New Roman" w:hAnsi="Times New Roman" w:cs="Times New Roman"/>
              </w:rPr>
              <w:lastRenderedPageBreak/>
              <w:t>примере песенного жанра).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2.Выявльть возможности эмоционального воздействия музыки на человека.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Знать характеристику и виды песен, их отличия от романса и </w:t>
            </w:r>
            <w:r w:rsidRPr="00826D02">
              <w:rPr>
                <w:rFonts w:ascii="Times New Roman" w:hAnsi="Times New Roman" w:cs="Times New Roman"/>
              </w:rPr>
              <w:lastRenderedPageBreak/>
              <w:t>серенады.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Уметь размышлять о музыке; слушать и исполнять протяжно песню напевного характера</w:t>
            </w:r>
            <w:r w:rsid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развитие музыкально- эстетического чувства, </w:t>
            </w:r>
            <w:r w:rsidRPr="00826D02">
              <w:rPr>
                <w:rFonts w:ascii="Times New Roman" w:hAnsi="Times New Roman" w:cs="Times New Roman"/>
              </w:rPr>
              <w:lastRenderedPageBreak/>
              <w:t>Регулятивные: прогнозировать содержание песни по её названию и жанру.</w:t>
            </w:r>
          </w:p>
          <w:p w:rsidR="004145B9" w:rsidRPr="00826D02" w:rsidRDefault="004145B9" w:rsidP="00826D0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826D02">
              <w:rPr>
                <w:rFonts w:ascii="Times New Roman" w:hAnsi="Times New Roman" w:cs="Times New Roman"/>
              </w:rPr>
              <w:t>: понимать сходство  и различие</w:t>
            </w:r>
            <w:r w:rsid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Устный опрос, хоровое </w:t>
            </w:r>
            <w:r w:rsidRPr="00826D02">
              <w:rPr>
                <w:rFonts w:ascii="Times New Roman" w:hAnsi="Times New Roman" w:cs="Times New Roman"/>
              </w:rPr>
              <w:lastRenderedPageBreak/>
              <w:t>пение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Заключительный урок. Песни оренбургских композиторов(1ч)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Комбинированный урок.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Песни оренбургских композиторов: </w:t>
            </w:r>
            <w:proofErr w:type="spellStart"/>
            <w:r w:rsidRPr="00826D02">
              <w:rPr>
                <w:rFonts w:ascii="Times New Roman" w:hAnsi="Times New Roman" w:cs="Times New Roman"/>
              </w:rPr>
              <w:t>Цибизов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, Коняхин,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Зельцер</w:t>
            </w:r>
            <w:proofErr w:type="spellEnd"/>
            <w:r w:rsidRPr="00826D02">
              <w:rPr>
                <w:rFonts w:ascii="Times New Roman" w:hAnsi="Times New Roman" w:cs="Times New Roman"/>
              </w:rPr>
              <w:t>, Кондратенко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Многообразие музыкальных жанров, тем. Музыка как вид искусства, её возникновение и взаимосвязь с литературой.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Знать изученные понятия.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применять полученные знания и анализировать музыкальный материал.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формирование целостного, социально ориентированного взгляда на мир в процессе  познания песен разных стилей.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Вторая четверть (7ч)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Мир русской песни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О чем поется в русских народных песнях. Русские народные песни, основанные на авторских стихотворениях  (на примере песни «Вечерний звон» на стихи И.Козлова).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Художественный материал: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Ах ты, степь широкая… </w:t>
            </w:r>
            <w:r w:rsidRPr="00826D02">
              <w:rPr>
                <w:rFonts w:ascii="Times New Roman" w:hAnsi="Times New Roman" w:cs="Times New Roman"/>
                <w:i/>
              </w:rPr>
              <w:t>Русская народная песня</w:t>
            </w:r>
            <w:r w:rsidRPr="00826D02">
              <w:rPr>
                <w:rFonts w:ascii="Times New Roman" w:hAnsi="Times New Roman" w:cs="Times New Roman"/>
              </w:rPr>
              <w:t>, обработка</w:t>
            </w:r>
            <w:proofErr w:type="gramStart"/>
            <w:r w:rsidRPr="00826D02">
              <w:rPr>
                <w:rFonts w:ascii="Times New Roman" w:hAnsi="Times New Roman" w:cs="Times New Roman"/>
                <w:i/>
              </w:rPr>
              <w:t xml:space="preserve"> Т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1.Изучать специфические черты русской народной музыки и исполнять её отдельные образцы.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2.Осознавать интонационно – образные, жанровые и стилевые основы музык</w:t>
            </w:r>
            <w:proofErr w:type="gramStart"/>
            <w:r w:rsidRPr="00826D02">
              <w:rPr>
                <w:rFonts w:ascii="Times New Roman" w:hAnsi="Times New Roman" w:cs="Times New Roman"/>
              </w:rPr>
              <w:t>и(</w:t>
            </w:r>
            <w:proofErr w:type="gramEnd"/>
            <w:r w:rsidRPr="00826D02">
              <w:rPr>
                <w:rFonts w:ascii="Times New Roman" w:hAnsi="Times New Roman" w:cs="Times New Roman"/>
              </w:rPr>
              <w:t>в рамках изученного на уроке материала).</w:t>
            </w:r>
          </w:p>
          <w:p w:rsidR="00FB375F" w:rsidRPr="00826D02" w:rsidRDefault="00FB375F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основные признаки народной песни, виды песен.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Уметь приводить примеры русских народных песен, исполнять протяжно песню напевного характера.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u w:val="single"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усовершенствованный художественный вкус</w:t>
            </w:r>
            <w:r w:rsidR="00FB375F" w:rsidRPr="00826D02">
              <w:rPr>
                <w:rFonts w:ascii="Times New Roman" w:hAnsi="Times New Roman" w:cs="Times New Roman"/>
              </w:rPr>
              <w:t xml:space="preserve">. </w:t>
            </w:r>
            <w:r w:rsidRPr="00826D02">
              <w:rPr>
                <w:rFonts w:ascii="Times New Roman" w:hAnsi="Times New Roman" w:cs="Times New Roman"/>
              </w:rPr>
              <w:t>Регулятивные: принимать и сохранять учебные цели и задачи.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понимать различие отражения жизни в научных и художественных текстах.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 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Песни народов мира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Для чего мы изучаем народную культуру других  стран  (на примере польской народной песни «Висла»). Почему народные песни привлекали композиторов как  источник вдохновения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1.Анализировать и обобщать характерные признаки музыкального фольклора отдельных стран мира.</w:t>
            </w:r>
          </w:p>
          <w:p w:rsidR="004145B9" w:rsidRPr="00826D02" w:rsidRDefault="004145B9" w:rsidP="000432D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2.Сравнивать и определять музыкальные произведения разных жанров и стилей.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характеристику и отличия народных песен мира.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развитие музыкально- эстетического чувства, Регулятивные: прогнозировать содержание произведения по его названию и жанру.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 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lastRenderedPageBreak/>
              <w:t>Романс (2ч)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Романса трепетные звуки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Мир образов, запечатленных в звуках романса.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Черты общности и отличия между романсом и песней. Внимание и любовь к окружающему миру как одна из излюбленных тем в русском романсе (на примере романса «Жаворонок» М.Глинки).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1.Сравнивать музыкальные произведения разных жанров и стилей.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2Находить ассоциативные связи между художественными образами литературы и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определение романса, виды романсов, историю возникновения этого жанра вокальной музыки.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размышлять о музыке, применять </w:t>
            </w:r>
            <w:proofErr w:type="gramStart"/>
            <w:r w:rsidRPr="00826D02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полученные на музыкальных уроках;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усовершенствованный художественный вкус, Регулятивные: предвосхищать композиторские решения по созданию музыкальных образов.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 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eastAsia="Times New Roman" w:hAnsi="Times New Roman" w:cs="Times New Roman"/>
              </w:rPr>
              <w:t xml:space="preserve"> </w:t>
            </w:r>
            <w:r w:rsidRPr="00826D02">
              <w:rPr>
                <w:rFonts w:ascii="Times New Roman" w:hAnsi="Times New Roman" w:cs="Times New Roman"/>
              </w:rPr>
              <w:t>Мир человеческих чувств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Выражение темы единства природы и души человека в русском романсе (на примере романса «Ночь печальна» С.Рахманинова).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Самостоятельно подбирать сходные произведения литературы (поэзии) к изучаемой музыке.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Знать определение серенады, музыкальный характер и чувства,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развитие музыкально- эстетического чувства,.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Хоровая музыка (2ч)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Народная хоровая музыка.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b/>
              </w:rPr>
              <w:t>Хоровая музыка в храме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Главные особенности народной хоровой песни (на примере русской народной песни «Есть  на Волге утес»).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Хоровая музыка в храме. «Господняя» молитва  «Отче наш» (на примере хорового произведения П.Чайковского).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1.Изучать специфические черты русской народной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2.Эмоционально воспринимать духовную музыку русских композиторов.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3.Осознавать и рассказывать о влиянии музыки на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виды хоров, хоровых произведений, авторы хоровых произведений и известные хоровые коллективы; понятия церковное пение, храмовая музыка.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размышлять о музыке, музыкальном настроении;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826D02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уважение к творческим достижениям народной музыки.</w:t>
            </w:r>
            <w:r w:rsidRPr="00826D02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826D02">
              <w:rPr>
                <w:rFonts w:ascii="Times New Roman" w:hAnsi="Times New Roman" w:cs="Times New Roman"/>
              </w:rPr>
              <w:t>корректировать результаты своей исполнительской деятельности.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b/>
              </w:rPr>
              <w:t>Что может изображать хоровая музыка(1ч)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A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Художественные возможности хоровой музыки (изобразительност</w:t>
            </w:r>
            <w:r w:rsidR="00444FA9" w:rsidRPr="00826D02">
              <w:rPr>
                <w:rFonts w:ascii="Times New Roman" w:hAnsi="Times New Roman" w:cs="Times New Roman"/>
              </w:rPr>
              <w:t xml:space="preserve">ь, создание эффекта </w:t>
            </w:r>
            <w:proofErr w:type="spellStart"/>
            <w:r w:rsidR="00444FA9" w:rsidRPr="00826D02">
              <w:rPr>
                <w:rFonts w:ascii="Times New Roman" w:hAnsi="Times New Roman" w:cs="Times New Roman"/>
              </w:rPr>
              <w:t>пространст</w:t>
            </w:r>
            <w:proofErr w:type="spellEnd"/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1.Находить ассоциативные связи между художественными образами литературы и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2.Наблюдать за развитием и сопоставлением образов на основе сходства и различия интонаций, музыкальных тем.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A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Знать о вечной теме в искусстве - высокой темы веры, любви, доброты, мира, надежды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эмоциональное восприятие содержания хоровой музыки.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Регулятивные:</w:t>
            </w:r>
            <w:r w:rsidRPr="00826D02">
              <w:rPr>
                <w:rFonts w:ascii="Times New Roman" w:hAnsi="Times New Roman" w:cs="Times New Roman"/>
              </w:rPr>
              <w:t xml:space="preserve"> оценивать   музыкальную жизнь общества и видение своего </w:t>
            </w:r>
            <w:r w:rsidRPr="00826D02">
              <w:rPr>
                <w:rFonts w:ascii="Times New Roman" w:hAnsi="Times New Roman" w:cs="Times New Roman"/>
              </w:rPr>
              <w:lastRenderedPageBreak/>
              <w:t>предназначения в ней.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b/>
              </w:rPr>
              <w:t>Заключительный урок(1ч)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Урок – концерт.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Концертная деятельность.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название изученных произведений и их композиторов; определение понятий, рассмотренных на уроках.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826D02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проявление интереса к художественной деятельности.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826D02">
              <w:rPr>
                <w:rFonts w:ascii="Times New Roman" w:hAnsi="Times New Roman" w:cs="Times New Roman"/>
                <w:b/>
              </w:rPr>
              <w:t>Регулятивные:</w:t>
            </w:r>
            <w:r w:rsidRPr="00826D02">
              <w:rPr>
                <w:rFonts w:ascii="Times New Roman" w:hAnsi="Times New Roman" w:cs="Times New Roman"/>
              </w:rPr>
              <w:t xml:space="preserve">  договариваться о распределении ролей в совместной деятельности..</w:t>
            </w:r>
            <w:proofErr w:type="gramEnd"/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Третья четверть(11ч)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Самый значительный жанр вокальной музыки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Опера – синтетический вид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Великие и русские композиторы, художники и артисты – создатели оперных произведений. 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1.Исследовать значение литературы и изобразительного искусства для воплощения музыкальных образов (с учетом критериев, представленных в учебнике).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определение оперы, историю рождения этого жанра вокальной музыки, виды оперного искусства, участников и создателей оперного действия.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   проявление эмоциональной Познавательные: использовать </w:t>
            </w:r>
            <w:r w:rsidR="00444FA9" w:rsidRPr="00826D02">
              <w:rPr>
                <w:rFonts w:ascii="Times New Roman" w:hAnsi="Times New Roman" w:cs="Times New Roman"/>
              </w:rPr>
              <w:t xml:space="preserve">различные источники информации.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Из чего состоит опера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 xml:space="preserve">Роль арии и инструментальных эпизодов в оперных произведениях (на примере арии Снегурочки из оперы Н.Римского - Корсакова «Снегурочка» и  инструментального эпизода «Сеча при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Керженце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» из оперы Н.Римского - Корсакова 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1.Анализировать многообразие связей музыки, литературы и изобразительного искусства (с учетом критериев, представленных в учебнике).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2.Наблюдать за развитием одного ил нескольких образов в музыке.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виды искусства, синтез которых позволяет композиторам создать оперу; знать родоначальника русской оперы, части оперы и состав действий.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 xml:space="preserve">Личностные: </w:t>
            </w:r>
            <w:r w:rsidRPr="00826D02">
              <w:rPr>
                <w:rFonts w:ascii="Times New Roman" w:hAnsi="Times New Roman" w:cs="Times New Roman"/>
              </w:rPr>
              <w:t>будет иметь определенный уровень развития общих музыкальных способностей, Регулятивные: предвосхищать композиторские решения по созданию музыкальных образов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Единство музыки и танца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Чем отличает жанр балета; кто участвует в его создании. </w:t>
            </w:r>
            <w:proofErr w:type="gramStart"/>
            <w:r w:rsidRPr="00826D02">
              <w:rPr>
                <w:rFonts w:ascii="Times New Roman" w:hAnsi="Times New Roman" w:cs="Times New Roman"/>
              </w:rPr>
              <w:t xml:space="preserve">Взаимодействие оперы и балета (на примере мазурки из оперы </w:t>
            </w:r>
            <w:r w:rsidRPr="00826D02">
              <w:rPr>
                <w:rFonts w:ascii="Times New Roman" w:hAnsi="Times New Roman" w:cs="Times New Roman"/>
              </w:rPr>
              <w:lastRenderedPageBreak/>
              <w:t xml:space="preserve">М.Глинки «Жизнь за </w:t>
            </w:r>
            <w:proofErr w:type="spellStart"/>
            <w:r w:rsidRPr="00826D02">
              <w:rPr>
                <w:rFonts w:ascii="Times New Roman" w:hAnsi="Times New Roman" w:cs="Times New Roman"/>
              </w:rPr>
              <w:t>цар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A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1.Анализировать многообразие связей музыки, литературы и изобразительного искусства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2.Выявлять круг музыкальных образов в различных музыкальных произведениях.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Знать определение балета, историю создания балета как вида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определять </w:t>
            </w:r>
            <w:r w:rsidRPr="00826D02">
              <w:rPr>
                <w:rFonts w:ascii="Times New Roman" w:hAnsi="Times New Roman" w:cs="Times New Roman"/>
              </w:rPr>
              <w:lastRenderedPageBreak/>
              <w:t>образное содержание балета.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lastRenderedPageBreak/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u w:val="single"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целостное представление о поликультурной картине современного </w:t>
            </w:r>
            <w:r w:rsidRPr="00826D02">
              <w:rPr>
                <w:rFonts w:ascii="Times New Roman" w:hAnsi="Times New Roman" w:cs="Times New Roman"/>
              </w:rPr>
              <w:lastRenderedPageBreak/>
              <w:t>музыкального мира.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использовать различные источники информации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eastAsia="Times New Roman" w:hAnsi="Times New Roman" w:cs="Times New Roman"/>
              </w:rPr>
              <w:t xml:space="preserve">  </w:t>
            </w:r>
            <w:r w:rsidRPr="00826D02">
              <w:rPr>
                <w:rFonts w:ascii="Times New Roman" w:hAnsi="Times New Roman" w:cs="Times New Roman"/>
              </w:rPr>
              <w:t>«Русские сезоны в Париже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«Русские сезоны» в Париже – звездный час русского балета.  Великие создатели «Русских сезонов». Многоплановость содержания в балете «Петрушка» И.Стравинского (на примере сравнения фрагментов «Русская» и «У Петрушки»).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1.Исследовать значение изобразительного искусства для воплощения музыкальных образов.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Находить ассоциативные связи между художественными образами  музыки и другими видами искусства.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Знать что такое балет, особенности балетных школ мира, жанры балета имена известных авторов балетов, постановщиков,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балетместеров</w:t>
            </w:r>
            <w:proofErr w:type="spellEnd"/>
            <w:r w:rsidRPr="00826D02">
              <w:rPr>
                <w:rFonts w:ascii="Times New Roman" w:hAnsi="Times New Roman" w:cs="Times New Roman"/>
              </w:rPr>
              <w:t>, выдающихся артистов балета.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определять характер балетной выразительности;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26D02">
              <w:rPr>
                <w:rFonts w:ascii="Times New Roman" w:hAnsi="Times New Roman" w:cs="Times New Roman"/>
              </w:rPr>
              <w:t>: проявлять творческую инициативу и самостоятельность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  <w:r w:rsidRPr="00826D02">
              <w:rPr>
                <w:rFonts w:ascii="Times New Roman" w:hAnsi="Times New Roman" w:cs="Times New Roman"/>
              </w:rPr>
              <w:t xml:space="preserve"> </w:t>
            </w: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приоритет устойчивые навыки самостоятельной, целенаправленной, содержательной музыкально-учебной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>Музыка звучит в литературе (2ч)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Музыкальность слова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Музыка как одна из важнейших тем литературы. В чем проявляется музыкальность стихотворения А.Пушкина «Зимний вечер». Музыка природы в «</w:t>
            </w:r>
            <w:proofErr w:type="spellStart"/>
            <w:r w:rsidRPr="00826D02">
              <w:rPr>
                <w:rFonts w:ascii="Times New Roman" w:hAnsi="Times New Roman" w:cs="Times New Roman"/>
              </w:rPr>
              <w:t>Сорочинской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 ярмарке» Н.Гоголя.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1.Находить ассоциативные связи между художественными образами литературы и 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2.Исследовать значение музыки для воплощения литературных образов.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определение литературного сюжета, из каких частей состоит сюжет.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определять значимость музыки в литературном произведении, характеризовать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Познавательные: анализировать собственную учебную деятельность и вносить необходимые коррективы для достижения запланированных результатов.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eastAsia="Times New Roman" w:hAnsi="Times New Roman" w:cs="Times New Roman"/>
              </w:rPr>
              <w:t xml:space="preserve"> </w:t>
            </w:r>
            <w:r w:rsidRPr="00826D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Музыкальные сюжеты в литературе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Музыка – главный действующий герой рассказа И.Тургенева «Певцы»; сила этой музыки, могучее преобразующее воздействие.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1.Исследовать значение музыки для воплощения литературных образов и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наоборо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Знать, из каких частей состоит сюжет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826D02">
              <w:rPr>
                <w:rFonts w:ascii="Times New Roman" w:hAnsi="Times New Roman" w:cs="Times New Roman"/>
              </w:rPr>
              <w:t>: анализировать собственную учебную деятельность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</w:rPr>
              <w:t xml:space="preserve">Часть вторая. </w:t>
            </w:r>
            <w:r w:rsidRPr="00826D02">
              <w:rPr>
                <w:rFonts w:ascii="Times New Roman" w:hAnsi="Times New Roman" w:cs="Times New Roman"/>
                <w:b/>
              </w:rPr>
              <w:t>Музыка и изобразительное искусство</w:t>
            </w:r>
          </w:p>
          <w:p w:rsidR="004145B9" w:rsidRPr="00826D02" w:rsidRDefault="004145B9" w:rsidP="00444FA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b/>
              </w:rPr>
              <w:t>Образы живописи в музыке (1ч)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Живописност</w:t>
            </w:r>
            <w:r w:rsidRPr="00826D02">
              <w:rPr>
                <w:rFonts w:ascii="Times New Roman" w:hAnsi="Times New Roman" w:cs="Times New Roman"/>
              </w:rPr>
              <w:lastRenderedPageBreak/>
              <w:t>ь искусства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Как изобразительное </w:t>
            </w:r>
            <w:r w:rsidRPr="00826D02">
              <w:rPr>
                <w:rFonts w:ascii="Times New Roman" w:hAnsi="Times New Roman" w:cs="Times New Roman"/>
              </w:rPr>
              <w:lastRenderedPageBreak/>
              <w:t xml:space="preserve">искусство способно рождать музыкальные звучания (образные, жанровые параллели).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1.Исследовать значение </w:t>
            </w:r>
            <w:r w:rsidRPr="00826D02">
              <w:rPr>
                <w:rFonts w:ascii="Times New Roman" w:hAnsi="Times New Roman" w:cs="Times New Roman"/>
              </w:rPr>
              <w:lastRenderedPageBreak/>
              <w:t>изобразительного искусства  для воплощения музыкальных образов.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Уметь рассуждать об </w:t>
            </w:r>
            <w:r w:rsidRPr="00826D02">
              <w:rPr>
                <w:rFonts w:ascii="Times New Roman" w:hAnsi="Times New Roman" w:cs="Times New Roman"/>
              </w:rPr>
              <w:lastRenderedPageBreak/>
              <w:t>образности искусства на примере музыкального произведения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будет </w:t>
            </w:r>
            <w:r w:rsidRPr="00826D02">
              <w:rPr>
                <w:rFonts w:ascii="Times New Roman" w:hAnsi="Times New Roman" w:cs="Times New Roman"/>
              </w:rPr>
              <w:lastRenderedPageBreak/>
              <w:t xml:space="preserve">иметь определенный уровень развития </w:t>
            </w:r>
            <w:r w:rsidR="00444FA9" w:rsidRPr="00826D02">
              <w:rPr>
                <w:rFonts w:ascii="Times New Roman" w:hAnsi="Times New Roman" w:cs="Times New Roman"/>
              </w:rPr>
              <w:t>общих музыкальных способностей.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826D02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«Музыка – сестра живописи» (1ч).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«Рельеф» и «фон» как важнейшие пространственные характеристики  произведений живописи и </w:t>
            </w:r>
            <w:r w:rsidR="00444FA9" w:rsidRPr="00826D02">
              <w:rPr>
                <w:rFonts w:ascii="Times New Roman" w:hAnsi="Times New Roman" w:cs="Times New Roman"/>
              </w:rPr>
              <w:t>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1.Анализировать многообразие связей музыки и изобразительного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2.Воспринимать и выявлять внутренние связи между музыкой и изобразительным искусством.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объяснять средства образности, рассуждать об образности искусства на примере конкретного музыкального произведения;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размышлять о воздействии музыки на человека, её взаимосвязи с жизнью и другими видами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u w:val="single"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совершенствование художественного вкуса.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826D02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145B9" w:rsidRPr="00826D02">
              <w:rPr>
                <w:rFonts w:ascii="Times New Roman" w:hAnsi="Times New Roman" w:cs="Times New Roman"/>
                <w:b/>
              </w:rPr>
              <w:t>Музыкальный портрет (1ч)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Может ли музыка выразить характер человека? 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Передача характера человека в изображении и в музыке (на примере сравнения образов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Протодъякона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 И.Репина и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Варлаама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 из оперы «Борис Годунов» М.Мусоргского).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1.Анализировать многообразие связей музыки и изобразительного искусства.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2.Находить ассоциативные связи между художественными образами музыки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A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Знать значение выражения «музыкальный портрет»,</w:t>
            </w: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развитие музыкально- эстетического чувства, проявляющегося в эмоционально-ценностном, заинтересованном отношении к музыке.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826D02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4145B9" w:rsidRPr="00826D02">
              <w:rPr>
                <w:rFonts w:ascii="Times New Roman" w:hAnsi="Times New Roman" w:cs="Times New Roman"/>
                <w:b/>
              </w:rPr>
              <w:t>Пейзаж в музыке (2ч)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Образы природы в творчестве музыкантов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A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Одухотворенность природы в произведениях искусства. Черты общности и отличия в воплощении </w:t>
            </w:r>
            <w:r w:rsidRPr="00826D02">
              <w:rPr>
                <w:rFonts w:ascii="Times New Roman" w:hAnsi="Times New Roman" w:cs="Times New Roman"/>
                <w:i/>
              </w:rPr>
              <w:t>пейзажа</w:t>
            </w:r>
            <w:r w:rsidRPr="00826D02">
              <w:rPr>
                <w:rFonts w:ascii="Times New Roman" w:hAnsi="Times New Roman" w:cs="Times New Roman"/>
              </w:rPr>
              <w:t xml:space="preserve"> в изобразительном искусстве и муз зыке. Передача настроения весенней радости в пьесе П.Чайковского  «Апрель. Подснежник» из </w:t>
            </w:r>
            <w:r w:rsidRPr="00826D02">
              <w:rPr>
                <w:rFonts w:ascii="Times New Roman" w:hAnsi="Times New Roman" w:cs="Times New Roman"/>
              </w:rPr>
              <w:lastRenderedPageBreak/>
              <w:t>форте</w:t>
            </w:r>
            <w:r w:rsidR="00444FA9" w:rsidRPr="00826D02">
              <w:rPr>
                <w:rFonts w:ascii="Times New Roman" w:hAnsi="Times New Roman" w:cs="Times New Roman"/>
              </w:rPr>
              <w:t>пианного цикла  «Времена года».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1.Анализировать многообразие связей музыки и изобразительного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2.Рассуждать об общности и различии выразительных средств музыки и изобразительного искусства.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Знать определение понятия «музыкальный пейзаж», основные сведения о творчестве импрессионистов, композиторов изображающих природу.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выразить цветом в рисунке свои </w:t>
            </w:r>
            <w:r w:rsidRPr="00826D02">
              <w:rPr>
                <w:rFonts w:ascii="Times New Roman" w:hAnsi="Times New Roman" w:cs="Times New Roman"/>
              </w:rPr>
              <w:lastRenderedPageBreak/>
              <w:t>музыкальные ощущения и передать настроение композитора</w:t>
            </w:r>
            <w:r w:rsidR="00444FA9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Познавательные: анализировать собственную учебную деятельность и вносить необходимые коррективы для достижения запланированных результатов. </w:t>
            </w:r>
          </w:p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: проявлять творческую </w:t>
            </w:r>
            <w:r w:rsidRPr="00826D02">
              <w:rPr>
                <w:rFonts w:ascii="Times New Roman" w:hAnsi="Times New Roman" w:cs="Times New Roman"/>
              </w:rPr>
              <w:lastRenderedPageBreak/>
              <w:t xml:space="preserve">инициативу и самостоятельность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«Музыкальные краски» в произведениях композиторов – импрессионистов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</w:rPr>
              <w:t xml:space="preserve">Импрессионизм в искусстве (выдающиеся представители в области живописи и музыки; эстетика импрессионизма; характерные стилевые особенности).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1.Понимать характерные черты музыкального импрессионизма (с учетом критериев, представленных в учебнике)  и называть его основных представителей.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имена и творческую биографию композиторов- импрессионистов; понятие «музыкальные краски».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использовать различные источн</w:t>
            </w:r>
            <w:r w:rsidR="00250788" w:rsidRPr="00826D02">
              <w:rPr>
                <w:rFonts w:ascii="Times New Roman" w:hAnsi="Times New Roman" w:cs="Times New Roman"/>
              </w:rPr>
              <w:t>ики информации.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Коммуникативные: применять полученные знания о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Составить устный рассказ.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Четвертая четверть (8ч)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«Музыкальные краски» в произведениях композиторов – импрессионистов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(продолжение, 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Поэтический пейзаж в музыке; К.Дебюсси. «Оград бесконечный ряд…»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Художественный материал: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Поэзия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  <w:i/>
              </w:rPr>
              <w:t xml:space="preserve">П.Верлен. </w:t>
            </w:r>
            <w:r w:rsidRPr="00826D02">
              <w:rPr>
                <w:rFonts w:ascii="Times New Roman" w:hAnsi="Times New Roman" w:cs="Times New Roman"/>
              </w:rPr>
              <w:t>Оград бесконечный ряд…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Музыка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К.Дебюсси, стихи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П.Варлена</w:t>
            </w:r>
            <w:proofErr w:type="spellEnd"/>
            <w:r w:rsidRPr="00826D02">
              <w:rPr>
                <w:rFonts w:ascii="Times New Roman" w:hAnsi="Times New Roman" w:cs="Times New Roman"/>
              </w:rPr>
              <w:t>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Оград бесконечный ряд…(слушание).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1.Исследовать значение литературы и изобразительного искусства для воплощения музыкальных образов.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имена и творческую биографию композиторов- импрессионистов; понятие «музыкальные краски».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приводить примеры «музыкальных картин»</w:t>
            </w:r>
            <w:proofErr w:type="gramStart"/>
            <w:r w:rsidRPr="00826D0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Коммуникативные: применять полученные знания о музыке, как виде искусства для решения разнообразных художественно- творческих задач. Познавательные: использовать различные источники информации.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="00250788" w:rsidRPr="00826D02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826D02">
              <w:rPr>
                <w:rFonts w:ascii="Times New Roman" w:hAnsi="Times New Roman" w:cs="Times New Roman"/>
                <w:b/>
              </w:rPr>
              <w:t xml:space="preserve"> «Музыкальная живопись» сказок и былин (3ч)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Волшебная сказочность музыкальных сказок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Сказочные темы и сюжеты в музыке. Роль изобразительности в музыкальных сказках. Танец красок и бликов в «Пляске златоперых и </w:t>
            </w:r>
            <w:proofErr w:type="spellStart"/>
            <w:r w:rsidRPr="00826D02">
              <w:rPr>
                <w:rFonts w:ascii="Times New Roman" w:hAnsi="Times New Roman" w:cs="Times New Roman"/>
              </w:rPr>
              <w:t>сереброчешуйных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 рыбок» из оперы «Садко» Н.Римского – Корсаков</w:t>
            </w:r>
            <w:r w:rsidR="00250788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 Анализировать многообразие связей музыки и изобразительного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Понимать роль музыки и проявление её волшебной силы в сказках.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определять и описывать услышанный образ. Закрепить </w:t>
            </w:r>
            <w:proofErr w:type="spellStart"/>
            <w:proofErr w:type="gramStart"/>
            <w:r w:rsidRPr="00826D02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826D02">
              <w:rPr>
                <w:rFonts w:ascii="Times New Roman" w:hAnsi="Times New Roman" w:cs="Times New Roman"/>
              </w:rPr>
              <w:t>- хоровые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навыки.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Познавательные: анализировать </w:t>
            </w:r>
            <w:proofErr w:type="gramStart"/>
            <w:r w:rsidRPr="00826D02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учебную </w:t>
            </w: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будет иметь определенный уровень развития общих музыкальных способностей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Сказочные герои в музыке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26D02">
              <w:rPr>
                <w:rFonts w:ascii="Times New Roman" w:hAnsi="Times New Roman" w:cs="Times New Roman"/>
              </w:rPr>
              <w:t>Звукоизобразительные</w:t>
            </w:r>
            <w:proofErr w:type="spellEnd"/>
            <w:r w:rsidRPr="00826D02">
              <w:rPr>
                <w:rFonts w:ascii="Times New Roman" w:hAnsi="Times New Roman" w:cs="Times New Roman"/>
              </w:rPr>
              <w:t xml:space="preserve"> эффекты в создании сказочных образов (на примере фрагмента «Заколдованный сад </w:t>
            </w:r>
            <w:proofErr w:type="spellStart"/>
            <w:r w:rsidRPr="00826D02">
              <w:rPr>
                <w:rFonts w:ascii="Times New Roman" w:hAnsi="Times New Roman" w:cs="Times New Roman"/>
              </w:rPr>
              <w:t>Кащея</w:t>
            </w:r>
            <w:proofErr w:type="spellEnd"/>
            <w:r w:rsidRPr="00826D02">
              <w:rPr>
                <w:rFonts w:ascii="Times New Roman" w:hAnsi="Times New Roman" w:cs="Times New Roman"/>
              </w:rPr>
              <w:t>» из  балета «Жар – птица» И.Стравинского).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1.Анализировать многообразие связей музыки, литературы и изобразительного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Рассуждать о яркости и контрастности образов в музыке.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охарактеризовать сказочный персонаж, определяя образ и настроение музыки.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Закрепить </w:t>
            </w:r>
            <w:proofErr w:type="spellStart"/>
            <w:proofErr w:type="gramStart"/>
            <w:r w:rsidRPr="00826D02">
              <w:rPr>
                <w:rFonts w:ascii="Times New Roman" w:hAnsi="Times New Roman" w:cs="Times New Roman"/>
              </w:rPr>
              <w:t>вокально</w:t>
            </w:r>
            <w:proofErr w:type="spellEnd"/>
            <w:r w:rsidRPr="00826D02">
              <w:rPr>
                <w:rFonts w:ascii="Times New Roman" w:hAnsi="Times New Roman" w:cs="Times New Roman"/>
              </w:rPr>
              <w:t>- хоровые</w:t>
            </w:r>
            <w:proofErr w:type="gramEnd"/>
            <w:r w:rsidRPr="00826D02">
              <w:rPr>
                <w:rFonts w:ascii="Times New Roman" w:hAnsi="Times New Roman" w:cs="Times New Roman"/>
              </w:rPr>
              <w:t xml:space="preserve"> навыки.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будет иметь определенный уровень развития общих музыкальных способностей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Тема богатырей в музыке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Причины традиционности богатырской темы в русском искусстве. Отражение силы и мощи русского народа в «Богатырской» симфонии А.Бородина и пьесе  М.Мусоргского  «Богатырские ворота»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1.Понимать значение народного творчества в сохранении и развитии общей культуры народа.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Находить ассоциативные связи между художественными образами музыки и другими видами искусства.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Уметь определить общие черты «богатырской» темы в музыкальных произведениях; воспроизводить на слух и анализировать музыкальные сказки.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45B9" w:rsidRPr="00826D02" w:rsidRDefault="004145B9" w:rsidP="004145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6D02">
              <w:rPr>
                <w:rFonts w:ascii="Times New Roman" w:hAnsi="Times New Roman" w:cs="Times New Roman"/>
                <w:b/>
              </w:rPr>
              <w:t xml:space="preserve">                       Музыка в произведениях изобразительного искусства (2)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145B9" w:rsidRPr="00826D02" w:rsidTr="00826D02">
        <w:trPr>
          <w:trHeight w:val="2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Что такое музыкальность в живописи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Темы и сюжеты живописи, связанные с воплощением музыкальных идей. Их содержание и смысл.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Художественный материал: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Живопись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i/>
              </w:rPr>
              <w:t>Караваджо.</w:t>
            </w:r>
            <w:r w:rsidRPr="00826D02">
              <w:rPr>
                <w:rFonts w:ascii="Times New Roman" w:hAnsi="Times New Roman" w:cs="Times New Roman"/>
              </w:rPr>
              <w:t xml:space="preserve"> Лютнист;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proofErr w:type="spellStart"/>
            <w:r w:rsidRPr="00826D02">
              <w:rPr>
                <w:rFonts w:ascii="Times New Roman" w:hAnsi="Times New Roman" w:cs="Times New Roman"/>
                <w:i/>
              </w:rPr>
              <w:t>А.Аппиани</w:t>
            </w:r>
            <w:proofErr w:type="spellEnd"/>
            <w:r w:rsidRPr="00826D02">
              <w:rPr>
                <w:rFonts w:ascii="Times New Roman" w:hAnsi="Times New Roman" w:cs="Times New Roman"/>
              </w:rPr>
              <w:t>. Парнас;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  <w:i/>
              </w:rPr>
              <w:t>Т.Ромбо</w:t>
            </w:r>
            <w:r w:rsidRPr="00826D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1.Воспринимать и выявлять внешние и внутренние связи между музыкой и изобразительным искусством.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2.Анализировать и обобщать многообразие связей между музыкой и изобразительным искусством.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 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музыкальные и живописные средства выразительности.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>Познавательные: размышлять о воздействии музыки на человека, её взаимосвязи с жизнью и другими видами искусства.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826D02">
              <w:rPr>
                <w:rFonts w:ascii="Times New Roman" w:hAnsi="Times New Roman" w:cs="Times New Roman"/>
                <w:u w:val="single"/>
              </w:rPr>
              <w:t>:</w:t>
            </w:r>
            <w:r w:rsidRPr="00826D02">
              <w:rPr>
                <w:rFonts w:ascii="Times New Roman" w:hAnsi="Times New Roman" w:cs="Times New Roman"/>
              </w:rPr>
              <w:t xml:space="preserve"> совершенствование художественного вкуса.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«Хорошая живопись – это музыка, это мелодия» (1ч)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t xml:space="preserve">Проявление музыкальности в портретных изображениях. Музыкальная выразительность картин, не </w:t>
            </w:r>
            <w:r w:rsidRPr="00826D02">
              <w:rPr>
                <w:rFonts w:ascii="Times New Roman" w:hAnsi="Times New Roman" w:cs="Times New Roman"/>
              </w:rPr>
              <w:lastRenderedPageBreak/>
              <w:t>связанных с музыкальными темами.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u w:val="single"/>
              </w:rPr>
              <w:t>Художественный материал: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826D02">
              <w:rPr>
                <w:rFonts w:ascii="Times New Roman" w:hAnsi="Times New Roman" w:cs="Times New Roman"/>
                <w:i/>
              </w:rPr>
              <w:t>Э.Делакруа.</w:t>
            </w:r>
            <w:r w:rsidR="00250788" w:rsidRPr="00826D02">
              <w:rPr>
                <w:rFonts w:ascii="Times New Roman" w:hAnsi="Times New Roman" w:cs="Times New Roman"/>
                <w:i/>
              </w:rPr>
              <w:t xml:space="preserve"> </w:t>
            </w:r>
            <w:r w:rsidRPr="00826D02">
              <w:rPr>
                <w:rFonts w:ascii="Times New Roman" w:hAnsi="Times New Roman" w:cs="Times New Roman"/>
              </w:rPr>
              <w:t>Портрет Шопена;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 xml:space="preserve">1.Воспринимать и выявлять внешние и внутренние связи между музыкой и изобразительным </w:t>
            </w:r>
            <w:r w:rsidRPr="00826D02">
              <w:rPr>
                <w:rFonts w:ascii="Times New Roman" w:hAnsi="Times New Roman" w:cs="Times New Roman"/>
              </w:rPr>
              <w:lastRenderedPageBreak/>
              <w:t>искусством.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2. Исследовать значение  изобразительного искусства для воплощения музыкальных образов.</w:t>
            </w:r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Знать музыкальные и живописные средства выразительности.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26D02">
              <w:rPr>
                <w:rFonts w:ascii="Times New Roman" w:hAnsi="Times New Roman" w:cs="Times New Roman"/>
              </w:rPr>
              <w:t xml:space="preserve"> формирование целостной картины мира.</w:t>
            </w:r>
            <w:proofErr w:type="gramEnd"/>
          </w:p>
          <w:p w:rsidR="004145B9" w:rsidRPr="00826D02" w:rsidRDefault="004145B9" w:rsidP="0025078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Познавательные: </w:t>
            </w:r>
            <w:r w:rsidRPr="00826D02">
              <w:rPr>
                <w:rFonts w:ascii="Times New Roman" w:hAnsi="Times New Roman" w:cs="Times New Roman"/>
              </w:rPr>
              <w:lastRenderedPageBreak/>
              <w:t>использовать различные источники информации</w:t>
            </w:r>
            <w:r w:rsidR="00250788" w:rsidRPr="00826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Подводим итоги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Музыка, литература и живопись обогащают и преобразуют друг друга. Облагораживающее воздействие искусства на душу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1.Различать характерные признаки видов искусства (с учетом критериев, представленных в учебнике).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444F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 xml:space="preserve">Уметь проявить знания, умения и навыки в образовательной области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Коммуникативные: участвовать в жизни класса, общаться, взаимодействовать со сверстниками в совместной творческой деятельности.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Устный опрос.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Хоровое пение.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145B9" w:rsidRPr="00826D02" w:rsidTr="00FB375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Заключительный урок (1ч)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Урок – концерт, Урок – викторина, Урок – обобщение.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Фрагменты музыкальных произведений для слушания (задания викторины), исполнение изученных песен (по желанию).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26D02">
              <w:rPr>
                <w:rFonts w:ascii="Times New Roman" w:hAnsi="Times New Roman" w:cs="Times New Roman"/>
              </w:rPr>
              <w:t>Знать определение музыкальных понятий, объяснение музыкальных терминов.</w:t>
            </w:r>
          </w:p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826D02">
              <w:rPr>
                <w:rFonts w:ascii="Times New Roman" w:hAnsi="Times New Roman" w:cs="Times New Roman"/>
              </w:rPr>
              <w:t>Коммуникативные: участвовать в жизни класса, общаться, взаимодействовать со сверстниками в совместной творческой деятельности.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B9" w:rsidRPr="00826D02" w:rsidRDefault="004145B9" w:rsidP="00FB37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D02" w:rsidRDefault="00826D02" w:rsidP="00826D02">
      <w:pPr>
        <w:pStyle w:val="af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     </w:t>
      </w:r>
    </w:p>
    <w:p w:rsidR="00C1287E" w:rsidRPr="006D416D" w:rsidRDefault="00826D02" w:rsidP="00826D02">
      <w:pPr>
        <w:pStyle w:val="af5"/>
        <w:rPr>
          <w:rFonts w:ascii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 w:rsidR="00C1287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1287E" w:rsidRPr="006D416D">
        <w:rPr>
          <w:rFonts w:ascii="Times New Roman" w:hAnsi="Times New Roman"/>
          <w:b/>
          <w:bCs/>
          <w:sz w:val="24"/>
        </w:rPr>
        <w:t>Учебно</w:t>
      </w:r>
      <w:proofErr w:type="spellEnd"/>
      <w:r w:rsidR="00C1287E" w:rsidRPr="006D416D">
        <w:rPr>
          <w:rFonts w:ascii="Times New Roman" w:hAnsi="Times New Roman"/>
          <w:b/>
          <w:bCs/>
          <w:sz w:val="24"/>
        </w:rPr>
        <w:t>–методический комплекс для учащихся:</w:t>
      </w:r>
    </w:p>
    <w:p w:rsidR="00C1287E" w:rsidRPr="006D416D" w:rsidRDefault="00C1287E" w:rsidP="00C1287E">
      <w:pPr>
        <w:pStyle w:val="af5"/>
        <w:rPr>
          <w:rFonts w:ascii="Times New Roman" w:hAnsi="Times New Roman"/>
          <w:b/>
          <w:bCs/>
          <w:sz w:val="24"/>
        </w:rPr>
      </w:pPr>
      <w:proofErr w:type="spellStart"/>
      <w:r w:rsidRPr="006D416D">
        <w:rPr>
          <w:rFonts w:ascii="Times New Roman" w:hAnsi="Times New Roman"/>
          <w:b/>
          <w:bCs/>
          <w:sz w:val="24"/>
        </w:rPr>
        <w:t>Науменко</w:t>
      </w:r>
      <w:proofErr w:type="spellEnd"/>
      <w:r w:rsidRPr="006D416D">
        <w:rPr>
          <w:rFonts w:ascii="Times New Roman" w:hAnsi="Times New Roman"/>
          <w:b/>
          <w:bCs/>
          <w:sz w:val="24"/>
        </w:rPr>
        <w:t xml:space="preserve"> Т.И., </w:t>
      </w:r>
      <w:proofErr w:type="spellStart"/>
      <w:r w:rsidRPr="006D416D">
        <w:rPr>
          <w:rFonts w:ascii="Times New Roman" w:hAnsi="Times New Roman"/>
          <w:b/>
          <w:bCs/>
          <w:sz w:val="24"/>
        </w:rPr>
        <w:t>Алеев</w:t>
      </w:r>
      <w:proofErr w:type="spellEnd"/>
      <w:r w:rsidRPr="006D416D">
        <w:rPr>
          <w:rFonts w:ascii="Times New Roman" w:hAnsi="Times New Roman"/>
          <w:b/>
          <w:bCs/>
          <w:sz w:val="24"/>
        </w:rPr>
        <w:t xml:space="preserve"> В.В., </w:t>
      </w:r>
      <w:proofErr w:type="spellStart"/>
      <w:r w:rsidRPr="006D416D">
        <w:rPr>
          <w:rFonts w:ascii="Times New Roman" w:hAnsi="Times New Roman"/>
          <w:b/>
          <w:bCs/>
          <w:sz w:val="24"/>
        </w:rPr>
        <w:t>Кичак</w:t>
      </w:r>
      <w:proofErr w:type="spellEnd"/>
      <w:r w:rsidRPr="006D416D">
        <w:rPr>
          <w:rFonts w:ascii="Times New Roman" w:hAnsi="Times New Roman"/>
          <w:b/>
          <w:bCs/>
          <w:sz w:val="24"/>
        </w:rPr>
        <w:t xml:space="preserve"> Т.Н.  </w:t>
      </w:r>
      <w:r w:rsidRPr="006D416D">
        <w:rPr>
          <w:rFonts w:ascii="Times New Roman" w:hAnsi="Times New Roman"/>
          <w:bCs/>
          <w:sz w:val="24"/>
        </w:rPr>
        <w:t>Искусство. Музыка.  Учебник 5 класс. Рабочая тетрадь для общеобразовательных учреждений.</w:t>
      </w:r>
    </w:p>
    <w:p w:rsidR="00C1287E" w:rsidRPr="00CD2392" w:rsidRDefault="00C1287E" w:rsidP="00C1287E">
      <w:pPr>
        <w:pStyle w:val="af5"/>
        <w:rPr>
          <w:rFonts w:ascii="Times New Roman" w:hAnsi="Times New Roman"/>
          <w:bCs/>
          <w:sz w:val="24"/>
        </w:rPr>
      </w:pPr>
      <w:r w:rsidRPr="00CD2392">
        <w:rPr>
          <w:rFonts w:ascii="Times New Roman" w:hAnsi="Times New Roman"/>
          <w:bCs/>
          <w:sz w:val="24"/>
        </w:rPr>
        <w:t>Музыкальный словарь, зарубежные композиторы.</w:t>
      </w:r>
    </w:p>
    <w:p w:rsidR="00C1287E" w:rsidRDefault="00C1287E" w:rsidP="00C1287E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Список  источников</w:t>
      </w:r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Данилюк А.Я,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А.Мю,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Тишков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 Концепция духовно-нравственного развития и воспитания личности гражданина России. М.: Просвещение, 2009.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Стандарты второго поколения).</w:t>
      </w:r>
    </w:p>
    <w:p w:rsidR="00C1287E" w:rsidRPr="006D416D" w:rsidRDefault="00C1287E" w:rsidP="00C1287E">
      <w:pPr>
        <w:pStyle w:val="af5"/>
        <w:rPr>
          <w:rFonts w:ascii="Times New Roman" w:hAnsi="Times New Roman"/>
          <w:sz w:val="24"/>
        </w:rPr>
      </w:pPr>
      <w:r w:rsidRPr="006D416D">
        <w:rPr>
          <w:rFonts w:ascii="Times New Roman" w:hAnsi="Times New Roman"/>
          <w:sz w:val="24"/>
        </w:rPr>
        <w:t xml:space="preserve"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</w:t>
      </w:r>
      <w:proofErr w:type="gramStart"/>
      <w:r w:rsidRPr="006D416D">
        <w:rPr>
          <w:rFonts w:ascii="Times New Roman" w:hAnsi="Times New Roman"/>
          <w:sz w:val="24"/>
        </w:rPr>
        <w:t>с</w:t>
      </w:r>
      <w:proofErr w:type="gramEnd"/>
      <w:r w:rsidRPr="006D416D">
        <w:rPr>
          <w:rFonts w:ascii="Times New Roman" w:hAnsi="Times New Roman"/>
          <w:sz w:val="24"/>
        </w:rPr>
        <w:t>. (Стандарты второго поколения).</w:t>
      </w:r>
    </w:p>
    <w:p w:rsidR="00C1287E" w:rsidRPr="006D416D" w:rsidRDefault="00C1287E" w:rsidP="00C1287E">
      <w:pPr>
        <w:pStyle w:val="af5"/>
        <w:rPr>
          <w:rFonts w:ascii="Times New Roman" w:hAnsi="Times New Roman"/>
          <w:sz w:val="24"/>
        </w:rPr>
      </w:pPr>
      <w:r w:rsidRPr="006D416D">
        <w:rPr>
          <w:rFonts w:ascii="Times New Roman" w:hAnsi="Times New Roman"/>
          <w:sz w:val="24"/>
        </w:rPr>
        <w:t>3.Федеральный государственный образовательный стандарт начального общего образования.</w:t>
      </w:r>
    </w:p>
    <w:p w:rsidR="00C1287E" w:rsidRDefault="00C1287E" w:rsidP="00C1287E">
      <w:pPr>
        <w:pStyle w:val="2"/>
        <w:numPr>
          <w:ilvl w:val="1"/>
          <w:numId w:val="2"/>
        </w:num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1.Википедия. Свободная энциклопедия (Электронный ресурс).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 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Классическая музыка (Электронный ресурс).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classic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Chubrik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3.Музыкальный энциклопедический словарь (Электронный ресурс).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Музыкальный словарь (Электронный ресурс).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contents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NSF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>
        <w:rPr>
          <w:rStyle w:val="a3"/>
          <w:rFonts w:ascii="Times New Roman" w:hAnsi="Times New Roman" w:cs="Times New Roman"/>
          <w:bCs/>
          <w:sz w:val="24"/>
          <w:szCs w:val="24"/>
        </w:rPr>
        <w:t>минобрнауки</w:t>
      </w:r>
      <w:proofErr w:type="gramStart"/>
      <w:r>
        <w:rPr>
          <w:rStyle w:val="a3"/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Style w:val="a3"/>
          <w:rFonts w:ascii="Times New Roman" w:hAnsi="Times New Roman" w:cs="Times New Roman"/>
          <w:bCs/>
          <w:sz w:val="24"/>
          <w:szCs w:val="24"/>
        </w:rPr>
        <w:t>ф</w:t>
      </w:r>
      <w:proofErr w:type="spellEnd"/>
      <w:r>
        <w:rPr>
          <w:rStyle w:val="a3"/>
          <w:rFonts w:ascii="Times New Roman" w:hAnsi="Times New Roman" w:cs="Times New Roman"/>
          <w:bCs/>
          <w:sz w:val="24"/>
          <w:szCs w:val="24"/>
        </w:rPr>
        <w:t>/</w:t>
      </w:r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://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orenburg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7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8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9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</w:hyperlink>
      <w:hyperlink r:id="rId10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11" w:history="1"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orenedu</w:t>
        </w:r>
        <w:proofErr w:type="spellEnd"/>
      </w:hyperlink>
      <w:hyperlink r:id="rId12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13" w:history="1"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hyperlink r:id="rId14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oren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rc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/</w:t>
      </w:r>
    </w:p>
    <w:p w:rsidR="00C1287E" w:rsidRDefault="00C1287E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9.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fcior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231F20"/>
          <w:sz w:val="24"/>
          <w:szCs w:val="24"/>
        </w:rPr>
        <w:t>/</w:t>
      </w:r>
    </w:p>
    <w:p w:rsidR="00C1287E" w:rsidRP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hyperlink r:id="rId15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16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17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</w:hyperlink>
      <w:hyperlink r:id="rId18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</w:hyperlink>
      <w:hyperlink r:id="rId19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</w:hyperlink>
      <w:hyperlink r:id="rId20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21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</w:hyperlink>
      <w:hyperlink r:id="rId22" w:history="1">
        <w:r w:rsidRPr="00C1287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</w:hyperlink>
      <w:hyperlink r:id="rId23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hyperlink r:id="rId24" w:history="1">
        <w:r w:rsidRPr="00C1287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/</w:t>
        </w:r>
      </w:hyperlink>
    </w:p>
    <w:p w:rsidR="00C1287E" w:rsidRP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</w:pPr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proofErr w:type="gramStart"/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proofErr w:type="gramEnd"/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://</w:t>
      </w:r>
      <w:proofErr w:type="spellStart"/>
      <w:r w:rsidR="00A316D9">
        <w:fldChar w:fldCharType="begin"/>
      </w:r>
      <w:r w:rsidRPr="00C1287E">
        <w:rPr>
          <w:lang w:val="en-US"/>
        </w:rPr>
        <w:instrText xml:space="preserve"> </w:instrText>
      </w:r>
      <w:r w:rsidRPr="008244BF">
        <w:rPr>
          <w:lang w:val="en-US"/>
        </w:rPr>
        <w:instrText>HYPERLINK</w:instrText>
      </w:r>
      <w:r w:rsidRPr="00C1287E">
        <w:rPr>
          <w:lang w:val="en-US"/>
        </w:rPr>
        <w:instrText xml:space="preserve"> "</w:instrText>
      </w:r>
      <w:r w:rsidRPr="008244BF">
        <w:rPr>
          <w:lang w:val="en-US"/>
        </w:rPr>
        <w:instrText>http</w:instrText>
      </w:r>
      <w:r w:rsidRPr="00C1287E">
        <w:rPr>
          <w:lang w:val="en-US"/>
        </w:rPr>
        <w:instrText>://</w:instrText>
      </w:r>
      <w:r w:rsidRPr="008244BF">
        <w:rPr>
          <w:lang w:val="en-US"/>
        </w:rPr>
        <w:instrText>www</w:instrText>
      </w:r>
      <w:r w:rsidRPr="00C1287E">
        <w:rPr>
          <w:lang w:val="en-US"/>
        </w:rPr>
        <w:instrText>.</w:instrText>
      </w:r>
      <w:r w:rsidRPr="008244BF">
        <w:rPr>
          <w:lang w:val="en-US"/>
        </w:rPr>
        <w:instrText>edu</w:instrText>
      </w:r>
      <w:r w:rsidRPr="00C1287E">
        <w:rPr>
          <w:lang w:val="en-US"/>
        </w:rPr>
        <w:instrText>.</w:instrText>
      </w:r>
      <w:r w:rsidRPr="008244BF">
        <w:rPr>
          <w:lang w:val="en-US"/>
        </w:rPr>
        <w:instrText>ru</w:instrText>
      </w:r>
      <w:r w:rsidRPr="00C1287E">
        <w:rPr>
          <w:lang w:val="en-US"/>
        </w:rPr>
        <w:instrText>/"</w:instrText>
      </w:r>
      <w:r w:rsidR="00A316D9"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A316D9">
        <w:fldChar w:fldCharType="end"/>
      </w:r>
      <w:hyperlink r:id="rId25" w:history="1">
        <w:r w:rsidRPr="00C1287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</w:hyperlink>
      <w:hyperlink r:id="rId26" w:history="1">
        <w:proofErr w:type="gram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gramEnd"/>
      </w:hyperlink>
      <w:hyperlink r:id="rId27" w:history="1">
        <w:r w:rsidRPr="00C1287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</w:hyperlink>
      <w:hyperlink r:id="rId28" w:history="1">
        <w:proofErr w:type="gram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C1287E" w:rsidRP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87E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12</w:t>
      </w:r>
      <w:proofErr w:type="gramStart"/>
      <w:r w:rsidRPr="00C1287E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http</w:t>
      </w:r>
      <w:proofErr w:type="gramEnd"/>
      <w:r w:rsidRPr="00C1287E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www</w:t>
      </w:r>
      <w:r w:rsidRPr="00C1287E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september</w:t>
      </w:r>
      <w:r w:rsidRPr="00C1287E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</w:p>
    <w:p w:rsidR="00C1287E" w:rsidRPr="00C1287E" w:rsidRDefault="00C1287E" w:rsidP="00C1287E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proofErr w:type="gramStart"/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proofErr w:type="gramEnd"/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://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zavuch</w:t>
      </w:r>
      <w:r w:rsidRPr="00C1287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</w:p>
    <w:p w:rsidR="00C1287E" w:rsidRDefault="00C1287E" w:rsidP="00C1287E">
      <w:pPr>
        <w:spacing w:after="0" w:line="100" w:lineRule="atLeast"/>
      </w:pPr>
      <w:r w:rsidRPr="00583792">
        <w:rPr>
          <w:rFonts w:ascii="Times New Roman" w:hAnsi="Times New Roman" w:cs="Times New Roman"/>
          <w:bCs/>
          <w:sz w:val="24"/>
          <w:szCs w:val="24"/>
          <w:lang w:val="en-US"/>
        </w:rPr>
        <w:t>14</w:t>
      </w:r>
      <w:proofErr w:type="gramStart"/>
      <w:r w:rsidRPr="0058379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proofErr w:type="gramEnd"/>
      <w:r w:rsidRPr="00583792">
        <w:rPr>
          <w:rFonts w:ascii="Times New Roman" w:hAnsi="Times New Roman" w:cs="Times New Roman"/>
          <w:bCs/>
          <w:sz w:val="24"/>
          <w:szCs w:val="24"/>
          <w:lang w:val="en-US"/>
        </w:rPr>
        <w:t>://</w:t>
      </w:r>
      <w:proofErr w:type="spellStart"/>
      <w:r w:rsidR="00A316D9">
        <w:fldChar w:fldCharType="begin"/>
      </w:r>
      <w:r w:rsidR="004D71B1" w:rsidRPr="00642434">
        <w:rPr>
          <w:lang w:val="en-US"/>
        </w:rPr>
        <w:instrText>HYPERLINK</w:instrText>
      </w:r>
      <w:r w:rsidR="004D71B1" w:rsidRPr="00583792">
        <w:rPr>
          <w:lang w:val="en-US"/>
        </w:rPr>
        <w:instrText xml:space="preserve"> "</w:instrText>
      </w:r>
      <w:r w:rsidR="004D71B1" w:rsidRPr="00642434">
        <w:rPr>
          <w:lang w:val="en-US"/>
        </w:rPr>
        <w:instrText>http</w:instrText>
      </w:r>
      <w:r w:rsidR="004D71B1" w:rsidRPr="00583792">
        <w:rPr>
          <w:lang w:val="en-US"/>
        </w:rPr>
        <w:instrText>://</w:instrText>
      </w:r>
      <w:r w:rsidR="004D71B1" w:rsidRPr="00642434">
        <w:rPr>
          <w:lang w:val="en-US"/>
        </w:rPr>
        <w:instrText>www</w:instrText>
      </w:r>
      <w:r w:rsidR="004D71B1" w:rsidRPr="00583792">
        <w:rPr>
          <w:lang w:val="en-US"/>
        </w:rPr>
        <w:instrText>.</w:instrText>
      </w:r>
      <w:r w:rsidR="004D71B1" w:rsidRPr="00642434">
        <w:rPr>
          <w:lang w:val="en-US"/>
        </w:rPr>
        <w:instrText>minobr</w:instrText>
      </w:r>
      <w:r w:rsidR="004D71B1" w:rsidRPr="00583792">
        <w:rPr>
          <w:lang w:val="en-US"/>
        </w:rPr>
        <w:instrText>.</w:instrText>
      </w:r>
      <w:r w:rsidR="004D71B1" w:rsidRPr="00642434">
        <w:rPr>
          <w:lang w:val="en-US"/>
        </w:rPr>
        <w:instrText>ru</w:instrText>
      </w:r>
      <w:r w:rsidR="004D71B1" w:rsidRPr="00583792">
        <w:rPr>
          <w:lang w:val="en-US"/>
        </w:rPr>
        <w:instrText>/"</w:instrText>
      </w:r>
      <w:r w:rsidR="00A316D9"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A316D9">
        <w:fldChar w:fldCharType="end"/>
      </w:r>
      <w:hyperlink r:id="rId29" w:history="1">
        <w:r w:rsidRPr="0058379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</w:hyperlink>
      <w:hyperlink r:id="rId30" w:history="1">
        <w:proofErr w:type="gram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minobr</w:t>
        </w:r>
        <w:proofErr w:type="spellEnd"/>
        <w:proofErr w:type="gramEnd"/>
      </w:hyperlink>
      <w:hyperlink r:id="rId31" w:history="1">
        <w:r w:rsidRPr="00FB375F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32" w:history="1">
        <w:proofErr w:type="spellStart"/>
        <w:proofErr w:type="gram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826D02" w:rsidRDefault="00826D02" w:rsidP="00C1287E">
      <w:pPr>
        <w:spacing w:after="0" w:line="100" w:lineRule="atLeast"/>
      </w:pPr>
    </w:p>
    <w:p w:rsidR="00826D02" w:rsidRDefault="00826D02" w:rsidP="00C1287E">
      <w:pPr>
        <w:spacing w:after="0" w:line="100" w:lineRule="atLeast"/>
      </w:pPr>
    </w:p>
    <w:p w:rsidR="00826D02" w:rsidRDefault="00826D02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083609" w:rsidRDefault="00083609" w:rsidP="00C1287E">
      <w:pPr>
        <w:spacing w:after="0" w:line="100" w:lineRule="atLeast"/>
      </w:pPr>
    </w:p>
    <w:p w:rsidR="00323B98" w:rsidRPr="00FB375F" w:rsidRDefault="00323B98" w:rsidP="00C128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1287E" w:rsidRPr="00323B98" w:rsidRDefault="00826D02" w:rsidP="00323B98">
      <w:pPr>
        <w:tabs>
          <w:tab w:val="left" w:pos="2160"/>
        </w:tabs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42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7A" w:rsidRPr="0092227A">
        <w:rPr>
          <w:rFonts w:ascii="Times New Roman" w:hAnsi="Times New Roman" w:cs="Times New Roman"/>
          <w:b/>
          <w:sz w:val="24"/>
          <w:szCs w:val="24"/>
        </w:rPr>
        <w:t>П</w:t>
      </w:r>
      <w:r w:rsidR="00642434" w:rsidRPr="0092227A">
        <w:rPr>
          <w:rFonts w:ascii="Times New Roman" w:hAnsi="Times New Roman" w:cs="Times New Roman"/>
          <w:b/>
          <w:sz w:val="24"/>
          <w:szCs w:val="24"/>
        </w:rPr>
        <w:t>ромежуточная аттестация</w:t>
      </w:r>
      <w:r w:rsidR="00323B98" w:rsidRPr="0092227A">
        <w:rPr>
          <w:rFonts w:ascii="Times New Roman" w:hAnsi="Times New Roman" w:cs="Times New Roman"/>
          <w:b/>
          <w:sz w:val="24"/>
          <w:szCs w:val="24"/>
        </w:rPr>
        <w:t xml:space="preserve">  в форме (Тест)</w:t>
      </w:r>
    </w:p>
    <w:p w:rsidR="00323B98" w:rsidRDefault="00323B98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1.Опера – это …:</w:t>
      </w:r>
    </w:p>
    <w:p w:rsidR="00323B98" w:rsidRDefault="00E12FCE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323B98">
        <w:rPr>
          <w:color w:val="000000"/>
        </w:rPr>
        <w:t>А. Музыкальный спектакль, в котором все действующие лица поют</w:t>
      </w:r>
    </w:p>
    <w:p w:rsidR="00323B98" w:rsidRDefault="00E12FCE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323B98">
        <w:rPr>
          <w:color w:val="000000"/>
        </w:rPr>
        <w:t>Б. Музыкальный спектакль, в котором все действующие лица танцуют</w:t>
      </w:r>
    </w:p>
    <w:p w:rsidR="00323B98" w:rsidRDefault="00E12FCE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323B98">
        <w:rPr>
          <w:color w:val="000000"/>
        </w:rPr>
        <w:t>В. Музыка, исполняемая голосом</w:t>
      </w:r>
    </w:p>
    <w:p w:rsidR="00323B98" w:rsidRDefault="00323B98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Музыкальный жанр, относящийся к вокальным произведениям:</w:t>
      </w:r>
    </w:p>
    <w:p w:rsidR="00323B98" w:rsidRDefault="00E12FCE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323B98">
        <w:rPr>
          <w:color w:val="000000"/>
        </w:rPr>
        <w:t>А. Романс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</w:t>
      </w:r>
      <w:r w:rsidR="00323B98">
        <w:rPr>
          <w:color w:val="000000"/>
        </w:rPr>
        <w:t>Б. Симфония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</w:t>
      </w:r>
      <w:r w:rsidR="00323B98">
        <w:rPr>
          <w:color w:val="000000"/>
        </w:rPr>
        <w:t>В. Концерт</w:t>
      </w:r>
    </w:p>
    <w:p w:rsidR="00323B98" w:rsidRDefault="007C7192" w:rsidP="00323B98">
      <w:pPr>
        <w:pStyle w:val="af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3</w:t>
      </w:r>
      <w:r w:rsidR="00323B98">
        <w:rPr>
          <w:b/>
          <w:bCs/>
          <w:color w:val="333333"/>
        </w:rPr>
        <w:t xml:space="preserve">. Русский композитор, автор сказочных опер "Снегурочка", "Сказка о царе </w:t>
      </w:r>
      <w:proofErr w:type="spellStart"/>
      <w:r w:rsidR="00323B98">
        <w:rPr>
          <w:b/>
          <w:bCs/>
          <w:color w:val="333333"/>
        </w:rPr>
        <w:t>Салтане</w:t>
      </w:r>
      <w:proofErr w:type="spellEnd"/>
      <w:r w:rsidR="00323B98">
        <w:rPr>
          <w:b/>
          <w:bCs/>
          <w:color w:val="333333"/>
        </w:rPr>
        <w:t xml:space="preserve">", </w:t>
      </w:r>
    </w:p>
    <w:p w:rsidR="00323B98" w:rsidRDefault="00E12FCE" w:rsidP="00323B98">
      <w:pPr>
        <w:pStyle w:val="af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   </w:t>
      </w:r>
      <w:r w:rsidR="00323B98">
        <w:rPr>
          <w:color w:val="333333"/>
        </w:rPr>
        <w:t>А. М. И. Глинка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</w:t>
      </w:r>
      <w:r w:rsidR="00323B98">
        <w:rPr>
          <w:color w:val="333333"/>
        </w:rPr>
        <w:t>Б. П. И. Чайковский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</w:t>
      </w:r>
      <w:r w:rsidR="00323B98">
        <w:rPr>
          <w:color w:val="333333"/>
        </w:rPr>
        <w:t>В. Н. А. Римский-Корсаков</w:t>
      </w:r>
    </w:p>
    <w:p w:rsidR="00323B98" w:rsidRDefault="007C7192" w:rsidP="00323B98">
      <w:pPr>
        <w:pStyle w:val="af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4</w:t>
      </w:r>
      <w:r w:rsidR="00323B98">
        <w:rPr>
          <w:b/>
          <w:bCs/>
          <w:color w:val="333333"/>
        </w:rPr>
        <w:t>. Как называется ансамбль из двух исполнителей:</w:t>
      </w:r>
    </w:p>
    <w:p w:rsidR="00323B98" w:rsidRDefault="00E12FCE" w:rsidP="00323B98">
      <w:pPr>
        <w:pStyle w:val="af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   </w:t>
      </w:r>
      <w:r w:rsidR="00323B98">
        <w:rPr>
          <w:color w:val="333333"/>
        </w:rPr>
        <w:t>А. Дуэт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 </w:t>
      </w:r>
      <w:r w:rsidR="00323B98">
        <w:rPr>
          <w:color w:val="333333"/>
        </w:rPr>
        <w:t>Б. Трио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</w:t>
      </w:r>
      <w:r w:rsidR="00323B98">
        <w:rPr>
          <w:color w:val="333333"/>
        </w:rPr>
        <w:t>В. Квартет</w:t>
      </w:r>
    </w:p>
    <w:p w:rsidR="00323B98" w:rsidRDefault="007C7192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5</w:t>
      </w:r>
      <w:r w:rsidR="00323B98">
        <w:rPr>
          <w:b/>
          <w:bCs/>
          <w:color w:val="333333"/>
        </w:rPr>
        <w:t>. </w:t>
      </w:r>
      <w:r w:rsidR="00323B98">
        <w:rPr>
          <w:b/>
          <w:bCs/>
          <w:color w:val="000000"/>
        </w:rPr>
        <w:t>Русский композитор – основоположник русской классической музыки:</w:t>
      </w:r>
    </w:p>
    <w:p w:rsidR="00323B98" w:rsidRDefault="00E12FCE" w:rsidP="00323B98">
      <w:pPr>
        <w:pStyle w:val="af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323B98">
        <w:rPr>
          <w:color w:val="000000"/>
        </w:rPr>
        <w:t>А. Мусоргский</w:t>
      </w:r>
      <w:r w:rsidR="00323B98">
        <w:rPr>
          <w:rFonts w:ascii="Arial" w:hAnsi="Arial" w:cs="Arial"/>
          <w:color w:val="000000"/>
          <w:sz w:val="21"/>
          <w:szCs w:val="21"/>
        </w:rPr>
        <w:t xml:space="preserve"> </w:t>
      </w:r>
      <w:r w:rsidR="00323B98">
        <w:rPr>
          <w:color w:val="000000"/>
        </w:rPr>
        <w:t>Б. Бородин  В. Глинка</w:t>
      </w:r>
    </w:p>
    <w:p w:rsidR="00323B98" w:rsidRPr="00AE19A7" w:rsidRDefault="007C7192" w:rsidP="00323B98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23B98" w:rsidRPr="00AE19A7">
        <w:rPr>
          <w:rFonts w:ascii="Times New Roman" w:hAnsi="Times New Roman"/>
        </w:rPr>
        <w:t xml:space="preserve"> </w:t>
      </w:r>
      <w:r w:rsidR="00323B98" w:rsidRPr="00AE19A7">
        <w:rPr>
          <w:rFonts w:ascii="Times New Roman" w:hAnsi="Times New Roman"/>
          <w:b/>
        </w:rPr>
        <w:t>Русские композиторы – это:</w:t>
      </w:r>
    </w:p>
    <w:p w:rsidR="00323B98" w:rsidRPr="00AE19A7" w:rsidRDefault="00E12FCE" w:rsidP="00323B98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23B98" w:rsidRPr="00AE19A7">
        <w:rPr>
          <w:rFonts w:ascii="Times New Roman" w:hAnsi="Times New Roman"/>
        </w:rPr>
        <w:t>а) М.И.Глинка, Г. Свиридов, П.И.Чайковский.</w:t>
      </w:r>
      <w:r w:rsidR="007C7192">
        <w:rPr>
          <w:rFonts w:ascii="Times New Roman" w:hAnsi="Times New Roman"/>
        </w:rPr>
        <w:t xml:space="preserve"> </w:t>
      </w:r>
      <w:r w:rsidR="00323B98" w:rsidRPr="00AE19A7">
        <w:rPr>
          <w:rFonts w:ascii="Times New Roman" w:hAnsi="Times New Roman"/>
        </w:rPr>
        <w:t>б) С.В.Рахманинов, П.И.Чайковский, В.Моцарт.</w:t>
      </w:r>
      <w:r w:rsidR="007C7192">
        <w:rPr>
          <w:rFonts w:ascii="Times New Roman" w:hAnsi="Times New Roman"/>
        </w:rPr>
        <w:t xml:space="preserve"> </w:t>
      </w:r>
      <w:r w:rsidR="00323B98" w:rsidRPr="00AE19A7">
        <w:rPr>
          <w:rFonts w:ascii="Times New Roman" w:hAnsi="Times New Roman"/>
        </w:rPr>
        <w:t>в) М.Мусоргский, Э.Григ, Ф.Шуберт.</w:t>
      </w:r>
    </w:p>
    <w:p w:rsidR="007C7192" w:rsidRPr="00826D02" w:rsidRDefault="00E12FCE" w:rsidP="00826D0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7. </w:t>
      </w:r>
      <w:proofErr w:type="gramStart"/>
      <w:r w:rsidR="00323B98" w:rsidRPr="00826D02">
        <w:rPr>
          <w:rFonts w:ascii="Times New Roman" w:hAnsi="Times New Roman"/>
          <w:b/>
          <w:color w:val="333333"/>
          <w:sz w:val="24"/>
          <w:szCs w:val="24"/>
        </w:rPr>
        <w:t xml:space="preserve">Музыкальные жанры - это: </w:t>
      </w:r>
      <w:r w:rsidR="00323B98" w:rsidRPr="00826D02">
        <w:rPr>
          <w:rFonts w:ascii="Times New Roman" w:hAnsi="Times New Roman"/>
          <w:sz w:val="24"/>
          <w:szCs w:val="24"/>
        </w:rPr>
        <w:t>а) балет, опера, рассказ, песня; б) кантата, опера, романс, сюита; в) соната, поэма, портрет, симфония.</w:t>
      </w:r>
      <w:proofErr w:type="gramEnd"/>
    </w:p>
    <w:p w:rsidR="00323B98" w:rsidRPr="00826D02" w:rsidRDefault="00E12FCE" w:rsidP="00826D02">
      <w:pPr>
        <w:pStyle w:val="af5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C7192" w:rsidRPr="00826D02">
        <w:rPr>
          <w:rFonts w:ascii="Times New Roman" w:hAnsi="Times New Roman"/>
          <w:b/>
          <w:sz w:val="24"/>
          <w:szCs w:val="24"/>
        </w:rPr>
        <w:t>.Во</w:t>
      </w:r>
      <w:r w:rsidR="00323B98" w:rsidRPr="00826D02">
        <w:rPr>
          <w:rFonts w:ascii="Times New Roman" w:hAnsi="Times New Roman"/>
          <w:b/>
          <w:sz w:val="24"/>
          <w:szCs w:val="24"/>
        </w:rPr>
        <w:t>кальная музыка - это:</w:t>
      </w:r>
      <w:r w:rsidR="007C7192" w:rsidRPr="00826D02">
        <w:rPr>
          <w:rFonts w:ascii="Times New Roman" w:hAnsi="Times New Roman"/>
          <w:b/>
          <w:sz w:val="24"/>
          <w:szCs w:val="24"/>
        </w:rPr>
        <w:t xml:space="preserve"> </w:t>
      </w:r>
      <w:r w:rsidR="00323B98" w:rsidRPr="00826D02">
        <w:rPr>
          <w:rFonts w:ascii="Times New Roman" w:hAnsi="Times New Roman"/>
          <w:sz w:val="24"/>
          <w:szCs w:val="24"/>
        </w:rPr>
        <w:t>а) музыка, исполняемая голосом без слов;</w:t>
      </w:r>
      <w:r w:rsidR="007C7192" w:rsidRPr="00826D02">
        <w:rPr>
          <w:rFonts w:ascii="Times New Roman" w:hAnsi="Times New Roman"/>
          <w:sz w:val="24"/>
          <w:szCs w:val="24"/>
        </w:rPr>
        <w:t xml:space="preserve"> </w:t>
      </w:r>
      <w:r w:rsidR="00323B98" w:rsidRPr="00826D02">
        <w:rPr>
          <w:rFonts w:ascii="Times New Roman" w:hAnsi="Times New Roman"/>
          <w:sz w:val="24"/>
          <w:szCs w:val="24"/>
        </w:rPr>
        <w:t>б) музыка, исполняемая на различных музыкальных инструментах;</w:t>
      </w:r>
    </w:p>
    <w:p w:rsidR="00323B98" w:rsidRPr="00826D02" w:rsidRDefault="00323B98" w:rsidP="00826D02">
      <w:pPr>
        <w:pStyle w:val="af5"/>
        <w:rPr>
          <w:rFonts w:ascii="Times New Roman" w:hAnsi="Times New Roman"/>
          <w:sz w:val="24"/>
          <w:szCs w:val="24"/>
        </w:rPr>
      </w:pPr>
      <w:r w:rsidRPr="00826D02">
        <w:rPr>
          <w:rFonts w:ascii="Times New Roman" w:hAnsi="Times New Roman"/>
          <w:sz w:val="24"/>
          <w:szCs w:val="24"/>
        </w:rPr>
        <w:t>в) музыка, исполняемая голосом.</w:t>
      </w:r>
    </w:p>
    <w:p w:rsidR="00323B98" w:rsidRPr="00826D02" w:rsidRDefault="00E12FCE" w:rsidP="00826D02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C7192" w:rsidRPr="00826D02">
        <w:rPr>
          <w:rFonts w:ascii="Times New Roman" w:hAnsi="Times New Roman"/>
          <w:b/>
          <w:sz w:val="24"/>
          <w:szCs w:val="24"/>
        </w:rPr>
        <w:t>.</w:t>
      </w:r>
      <w:r w:rsidR="00323B98" w:rsidRPr="00826D02">
        <w:rPr>
          <w:rFonts w:ascii="Times New Roman" w:hAnsi="Times New Roman"/>
          <w:b/>
          <w:sz w:val="24"/>
          <w:szCs w:val="24"/>
        </w:rPr>
        <w:t>Жанры вокальной музыки:</w:t>
      </w:r>
    </w:p>
    <w:p w:rsidR="00323B98" w:rsidRPr="00AE19A7" w:rsidRDefault="00323B98" w:rsidP="00323B98">
      <w:pPr>
        <w:pStyle w:val="af5"/>
        <w:rPr>
          <w:rFonts w:ascii="Times New Roman" w:hAnsi="Times New Roman"/>
          <w:sz w:val="24"/>
        </w:rPr>
      </w:pPr>
      <w:proofErr w:type="gramStart"/>
      <w:r w:rsidRPr="00AE19A7">
        <w:rPr>
          <w:rFonts w:ascii="Times New Roman" w:hAnsi="Times New Roman"/>
          <w:sz w:val="24"/>
        </w:rPr>
        <w:t>а) песня, романс, симфония;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б) кантата, опера, балет;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в) вокализ, песня, опера, кантата.</w:t>
      </w:r>
      <w:proofErr w:type="gramEnd"/>
    </w:p>
    <w:p w:rsidR="00323B98" w:rsidRPr="00323B98" w:rsidRDefault="00E12FCE" w:rsidP="00323B98">
      <w:pPr>
        <w:pStyle w:val="af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7C7192">
        <w:rPr>
          <w:rFonts w:ascii="Times New Roman" w:hAnsi="Times New Roman"/>
          <w:b/>
          <w:sz w:val="24"/>
        </w:rPr>
        <w:t>.</w:t>
      </w:r>
      <w:r w:rsidR="00323B98" w:rsidRPr="00AE19A7">
        <w:rPr>
          <w:rFonts w:ascii="Times New Roman" w:hAnsi="Times New Roman"/>
          <w:b/>
          <w:sz w:val="24"/>
        </w:rPr>
        <w:t>Песни без слов – это:</w:t>
      </w:r>
      <w:r w:rsidR="00323B98">
        <w:rPr>
          <w:rFonts w:ascii="Times New Roman" w:hAnsi="Times New Roman"/>
          <w:b/>
          <w:sz w:val="24"/>
        </w:rPr>
        <w:t xml:space="preserve"> </w:t>
      </w:r>
      <w:r w:rsidR="00323B98" w:rsidRPr="00AE19A7">
        <w:rPr>
          <w:rFonts w:ascii="Times New Roman" w:hAnsi="Times New Roman"/>
          <w:sz w:val="24"/>
        </w:rPr>
        <w:t>а) музыка, исполняемая голосом без слов.</w:t>
      </w:r>
      <w:r w:rsidR="00323B98">
        <w:rPr>
          <w:rFonts w:ascii="Times New Roman" w:hAnsi="Times New Roman"/>
          <w:b/>
          <w:sz w:val="24"/>
        </w:rPr>
        <w:t xml:space="preserve"> </w:t>
      </w:r>
      <w:r w:rsidR="00323B98" w:rsidRPr="00AE19A7">
        <w:rPr>
          <w:rFonts w:ascii="Times New Roman" w:hAnsi="Times New Roman"/>
          <w:sz w:val="24"/>
        </w:rPr>
        <w:t>б) небольшие инструментальные пьесы лирического характера</w:t>
      </w:r>
    </w:p>
    <w:p w:rsidR="00323B98" w:rsidRPr="00323B98" w:rsidRDefault="00323B98" w:rsidP="00323B98">
      <w:pPr>
        <w:pStyle w:val="af5"/>
        <w:rPr>
          <w:rFonts w:ascii="Times New Roman" w:hAnsi="Times New Roman"/>
          <w:b/>
          <w:sz w:val="24"/>
        </w:rPr>
      </w:pPr>
      <w:r w:rsidRPr="00AE19A7">
        <w:rPr>
          <w:rFonts w:ascii="Times New Roman" w:hAnsi="Times New Roman"/>
          <w:b/>
          <w:sz w:val="24"/>
        </w:rPr>
        <w:t xml:space="preserve"> «Садко» - это:</w:t>
      </w:r>
      <w:r>
        <w:rPr>
          <w:rFonts w:ascii="Times New Roman" w:hAnsi="Times New Roman"/>
          <w:b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а) балет; б) опера; в) оперетта.</w:t>
      </w:r>
    </w:p>
    <w:p w:rsidR="00323B98" w:rsidRPr="00AE19A7" w:rsidRDefault="00E12FCE" w:rsidP="00323B98">
      <w:pPr>
        <w:pStyle w:val="af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323B98" w:rsidRPr="00AE19A7">
        <w:rPr>
          <w:rFonts w:ascii="Times New Roman" w:hAnsi="Times New Roman"/>
          <w:sz w:val="24"/>
        </w:rPr>
        <w:t>Балет «Щелкунчик» написал:</w:t>
      </w:r>
      <w:r w:rsidR="00323B98">
        <w:rPr>
          <w:rFonts w:ascii="Times New Roman" w:hAnsi="Times New Roman"/>
          <w:sz w:val="24"/>
        </w:rPr>
        <w:t xml:space="preserve"> </w:t>
      </w:r>
      <w:r w:rsidR="00323B98" w:rsidRPr="00AE19A7">
        <w:rPr>
          <w:rFonts w:ascii="Times New Roman" w:hAnsi="Times New Roman"/>
          <w:sz w:val="24"/>
        </w:rPr>
        <w:t>а) Н.А. Римский-Корсаков; б) К. Хачатурян в) П.И.Чайковский.</w:t>
      </w:r>
    </w:p>
    <w:p w:rsidR="00323B98" w:rsidRPr="00AE19A7" w:rsidRDefault="00E12FCE" w:rsidP="00323B98">
      <w:pPr>
        <w:pStyle w:val="af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</w:t>
      </w:r>
      <w:r w:rsidR="007C7192">
        <w:rPr>
          <w:rFonts w:ascii="Times New Roman" w:hAnsi="Times New Roman"/>
          <w:b/>
          <w:sz w:val="24"/>
        </w:rPr>
        <w:t>.</w:t>
      </w:r>
      <w:r w:rsidR="00323B98" w:rsidRPr="00AE19A7">
        <w:rPr>
          <w:rFonts w:ascii="Times New Roman" w:hAnsi="Times New Roman"/>
          <w:b/>
          <w:sz w:val="24"/>
        </w:rPr>
        <w:t>Н.А.Римский-Корсако</w:t>
      </w:r>
      <w:proofErr w:type="gramStart"/>
      <w:r w:rsidR="00323B98" w:rsidRPr="00AE19A7">
        <w:rPr>
          <w:rFonts w:ascii="Times New Roman" w:hAnsi="Times New Roman"/>
          <w:b/>
          <w:sz w:val="24"/>
        </w:rPr>
        <w:t>в-</w:t>
      </w:r>
      <w:proofErr w:type="gramEnd"/>
      <w:r w:rsidR="00323B98" w:rsidRPr="00AE19A7">
        <w:rPr>
          <w:rFonts w:ascii="Times New Roman" w:hAnsi="Times New Roman"/>
          <w:b/>
          <w:sz w:val="24"/>
        </w:rPr>
        <w:t xml:space="preserve"> это:</w:t>
      </w:r>
    </w:p>
    <w:p w:rsidR="00323B98" w:rsidRPr="00AE19A7" w:rsidRDefault="00323B98" w:rsidP="00323B98">
      <w:pPr>
        <w:pStyle w:val="af5"/>
        <w:rPr>
          <w:rFonts w:ascii="Times New Roman" w:hAnsi="Times New Roman"/>
          <w:sz w:val="24"/>
        </w:rPr>
      </w:pPr>
      <w:r w:rsidRPr="00AE19A7">
        <w:rPr>
          <w:rFonts w:ascii="Times New Roman" w:hAnsi="Times New Roman"/>
          <w:sz w:val="24"/>
        </w:rPr>
        <w:t>а) русский композитор, основоположник русской музыки;</w:t>
      </w:r>
      <w:r>
        <w:rPr>
          <w:rFonts w:ascii="Times New Roman" w:hAnsi="Times New Roman"/>
          <w:sz w:val="24"/>
        </w:rPr>
        <w:t xml:space="preserve"> </w:t>
      </w:r>
      <w:r w:rsidRPr="00AE19A7">
        <w:rPr>
          <w:rFonts w:ascii="Times New Roman" w:hAnsi="Times New Roman"/>
          <w:sz w:val="24"/>
        </w:rPr>
        <w:t>б) польский композитор;</w:t>
      </w:r>
    </w:p>
    <w:p w:rsidR="00323B98" w:rsidRDefault="00323B98" w:rsidP="00323B98">
      <w:pPr>
        <w:pStyle w:val="af5"/>
        <w:rPr>
          <w:rFonts w:ascii="Times New Roman" w:hAnsi="Times New Roman"/>
          <w:sz w:val="24"/>
        </w:rPr>
      </w:pPr>
      <w:r w:rsidRPr="00AE19A7">
        <w:rPr>
          <w:rFonts w:ascii="Times New Roman" w:hAnsi="Times New Roman"/>
          <w:sz w:val="24"/>
        </w:rPr>
        <w:t>в) один из русских композиторов содружества любителей музыки «Могучая кучка».</w:t>
      </w:r>
    </w:p>
    <w:p w:rsidR="007C7192" w:rsidRDefault="007C7192" w:rsidP="007C7192">
      <w:pPr>
        <w:spacing w:after="0" w:line="100" w:lineRule="atLeast"/>
        <w:rPr>
          <w:rFonts w:ascii="Times New Roman" w:hAnsi="Times New Roman" w:cs="Times New Roman"/>
          <w:b/>
          <w:sz w:val="24"/>
          <w:szCs w:val="36"/>
        </w:rPr>
      </w:pPr>
    </w:p>
    <w:p w:rsidR="007C7192" w:rsidRPr="00323B98" w:rsidRDefault="007C7192" w:rsidP="007C7192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  <w:r w:rsidRPr="00323B98">
        <w:rPr>
          <w:rFonts w:ascii="Times New Roman" w:hAnsi="Times New Roman" w:cs="Times New Roman"/>
          <w:b/>
          <w:sz w:val="24"/>
          <w:szCs w:val="36"/>
        </w:rPr>
        <w:t xml:space="preserve">Критерии оценивания  </w:t>
      </w:r>
    </w:p>
    <w:p w:rsidR="007C7192" w:rsidRPr="00AE19A7" w:rsidRDefault="007C7192" w:rsidP="00323B98">
      <w:pPr>
        <w:pStyle w:val="af5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ook w:val="04A0"/>
      </w:tblPr>
      <w:tblGrid>
        <w:gridCol w:w="1450"/>
        <w:gridCol w:w="1450"/>
        <w:gridCol w:w="1450"/>
        <w:gridCol w:w="1450"/>
        <w:gridCol w:w="1450"/>
      </w:tblGrid>
      <w:tr w:rsidR="007C7192" w:rsidTr="00826D02"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 - вопросов</w:t>
            </w:r>
          </w:p>
        </w:tc>
        <w:tc>
          <w:tcPr>
            <w:tcW w:w="1450" w:type="dxa"/>
          </w:tcPr>
          <w:p w:rsidR="007C7192" w:rsidRDefault="00E12FCE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9-12</w:t>
            </w:r>
          </w:p>
        </w:tc>
        <w:tc>
          <w:tcPr>
            <w:tcW w:w="1450" w:type="dxa"/>
          </w:tcPr>
          <w:p w:rsidR="007C7192" w:rsidRDefault="00E12FCE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450" w:type="dxa"/>
          </w:tcPr>
          <w:p w:rsidR="007C7192" w:rsidRDefault="00E12FCE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</w:tr>
      <w:tr w:rsidR="007C7192" w:rsidTr="00826D02"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0" w:type="dxa"/>
          </w:tcPr>
          <w:p w:rsidR="007C7192" w:rsidRDefault="007C7192" w:rsidP="007C71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323B98" w:rsidRDefault="00323B98" w:rsidP="00323B98">
      <w:pPr>
        <w:pStyle w:val="af5"/>
        <w:rPr>
          <w:rFonts w:ascii="Times New Roman" w:hAnsi="Times New Roman"/>
          <w:sz w:val="24"/>
        </w:rPr>
      </w:pPr>
    </w:p>
    <w:p w:rsidR="00C1287E" w:rsidRPr="00323B98" w:rsidRDefault="00C1287E" w:rsidP="004145B9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</w:p>
    <w:p w:rsidR="00CA5BEC" w:rsidRDefault="00CA5BEC"/>
    <w:sectPr w:rsidR="00CA5BEC" w:rsidSect="002548A3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8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10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1">
    <w:nsid w:val="324371B5"/>
    <w:multiLevelType w:val="multilevel"/>
    <w:tmpl w:val="D604F024"/>
    <w:lvl w:ilvl="0">
      <w:numFmt w:val="bullet"/>
      <w:lvlText w:val=""/>
      <w:lvlJc w:val="left"/>
      <w:pPr>
        <w:ind w:left="12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2">
    <w:nsid w:val="446643EC"/>
    <w:multiLevelType w:val="hybridMultilevel"/>
    <w:tmpl w:val="0A163570"/>
    <w:lvl w:ilvl="0" w:tplc="207A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54330"/>
    <w:multiLevelType w:val="hybridMultilevel"/>
    <w:tmpl w:val="9F3E9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27A2B"/>
    <w:multiLevelType w:val="multilevel"/>
    <w:tmpl w:val="A5926E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E6E"/>
    <w:rsid w:val="000432D5"/>
    <w:rsid w:val="00083609"/>
    <w:rsid w:val="000A07DA"/>
    <w:rsid w:val="00173CD0"/>
    <w:rsid w:val="00250788"/>
    <w:rsid w:val="002548A3"/>
    <w:rsid w:val="002B1B51"/>
    <w:rsid w:val="00323B98"/>
    <w:rsid w:val="00413424"/>
    <w:rsid w:val="004145B9"/>
    <w:rsid w:val="00442A0B"/>
    <w:rsid w:val="00444FA9"/>
    <w:rsid w:val="004643B5"/>
    <w:rsid w:val="004B7B07"/>
    <w:rsid w:val="004D71B1"/>
    <w:rsid w:val="004F6C75"/>
    <w:rsid w:val="00507304"/>
    <w:rsid w:val="00583792"/>
    <w:rsid w:val="005E23D8"/>
    <w:rsid w:val="00642434"/>
    <w:rsid w:val="00661231"/>
    <w:rsid w:val="006F4200"/>
    <w:rsid w:val="007713C9"/>
    <w:rsid w:val="007B7D42"/>
    <w:rsid w:val="007C7192"/>
    <w:rsid w:val="0080605A"/>
    <w:rsid w:val="00826D02"/>
    <w:rsid w:val="008E5559"/>
    <w:rsid w:val="0092227A"/>
    <w:rsid w:val="009C6128"/>
    <w:rsid w:val="00A316D9"/>
    <w:rsid w:val="00C1287E"/>
    <w:rsid w:val="00C30E6E"/>
    <w:rsid w:val="00CA5BEC"/>
    <w:rsid w:val="00CD2392"/>
    <w:rsid w:val="00E12FCE"/>
    <w:rsid w:val="00F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5A"/>
  </w:style>
  <w:style w:type="paragraph" w:styleId="1">
    <w:name w:val="heading 1"/>
    <w:basedOn w:val="a"/>
    <w:next w:val="a"/>
    <w:link w:val="10"/>
    <w:qFormat/>
    <w:rsid w:val="004145B9"/>
    <w:pPr>
      <w:keepNext/>
      <w:keepLines/>
      <w:suppressAutoHyphens/>
      <w:spacing w:before="480" w:after="0"/>
      <w:ind w:left="928" w:hanging="36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4145B9"/>
    <w:pPr>
      <w:keepNext/>
      <w:keepLines/>
      <w:tabs>
        <w:tab w:val="num" w:pos="1081"/>
      </w:tabs>
      <w:suppressAutoHyphens/>
      <w:spacing w:before="200" w:after="0"/>
      <w:ind w:left="1081" w:hanging="36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5B9"/>
    <w:rPr>
      <w:color w:val="0000FF"/>
      <w:u w:val="single"/>
    </w:rPr>
  </w:style>
  <w:style w:type="paragraph" w:styleId="a4">
    <w:name w:val="List Paragraph"/>
    <w:basedOn w:val="a"/>
    <w:link w:val="a5"/>
    <w:qFormat/>
    <w:rsid w:val="004145B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1">
    <w:name w:val="Без интервала1"/>
    <w:rsid w:val="00414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Абзац списка Знак"/>
    <w:link w:val="a4"/>
    <w:locked/>
    <w:rsid w:val="004145B9"/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rsid w:val="004145B9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customStyle="1" w:styleId="Default">
    <w:name w:val="Default"/>
    <w:rsid w:val="004145B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145B9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WW8Num1z0">
    <w:name w:val="WW8Num1z0"/>
    <w:rsid w:val="004145B9"/>
    <w:rPr>
      <w:rFonts w:ascii="Symbol" w:hAnsi="Symbol" w:cs="Symbol"/>
    </w:rPr>
  </w:style>
  <w:style w:type="character" w:customStyle="1" w:styleId="WW8Num1z1">
    <w:name w:val="WW8Num1z1"/>
    <w:rsid w:val="004145B9"/>
    <w:rPr>
      <w:rFonts w:ascii="Courier New" w:hAnsi="Courier New" w:cs="Courier New"/>
    </w:rPr>
  </w:style>
  <w:style w:type="character" w:customStyle="1" w:styleId="WW8Num1z2">
    <w:name w:val="WW8Num1z2"/>
    <w:rsid w:val="004145B9"/>
    <w:rPr>
      <w:rFonts w:ascii="Wingdings" w:hAnsi="Wingdings" w:cs="Wingdings"/>
    </w:rPr>
  </w:style>
  <w:style w:type="character" w:customStyle="1" w:styleId="WW8Num1z3">
    <w:name w:val="WW8Num1z3"/>
    <w:rsid w:val="004145B9"/>
  </w:style>
  <w:style w:type="character" w:customStyle="1" w:styleId="WW8Num1z4">
    <w:name w:val="WW8Num1z4"/>
    <w:rsid w:val="004145B9"/>
  </w:style>
  <w:style w:type="character" w:customStyle="1" w:styleId="WW8Num1z5">
    <w:name w:val="WW8Num1z5"/>
    <w:rsid w:val="004145B9"/>
  </w:style>
  <w:style w:type="character" w:customStyle="1" w:styleId="WW8Num1z6">
    <w:name w:val="WW8Num1z6"/>
    <w:rsid w:val="004145B9"/>
  </w:style>
  <w:style w:type="character" w:customStyle="1" w:styleId="WW8Num1z7">
    <w:name w:val="WW8Num1z7"/>
    <w:rsid w:val="004145B9"/>
  </w:style>
  <w:style w:type="character" w:customStyle="1" w:styleId="WW8Num1z8">
    <w:name w:val="WW8Num1z8"/>
    <w:rsid w:val="004145B9"/>
  </w:style>
  <w:style w:type="character" w:customStyle="1" w:styleId="WW8Num2z0">
    <w:name w:val="WW8Num2z0"/>
    <w:rsid w:val="004145B9"/>
    <w:rPr>
      <w:rFonts w:ascii="Symbol" w:hAnsi="Symbol" w:cs="Symbol"/>
    </w:rPr>
  </w:style>
  <w:style w:type="character" w:customStyle="1" w:styleId="WW8Num3z0">
    <w:name w:val="WW8Num3z0"/>
    <w:rsid w:val="004145B9"/>
  </w:style>
  <w:style w:type="character" w:customStyle="1" w:styleId="WW8Num4z0">
    <w:name w:val="WW8Num4z0"/>
    <w:rsid w:val="004145B9"/>
  </w:style>
  <w:style w:type="character" w:customStyle="1" w:styleId="WW8Num5z0">
    <w:name w:val="WW8Num5z0"/>
    <w:rsid w:val="004145B9"/>
    <w:rPr>
      <w:rFonts w:ascii="Symbol" w:hAnsi="Symbol" w:cs="Symbol"/>
    </w:rPr>
  </w:style>
  <w:style w:type="character" w:customStyle="1" w:styleId="WW8Num6z0">
    <w:name w:val="WW8Num6z0"/>
    <w:rsid w:val="004145B9"/>
    <w:rPr>
      <w:rFonts w:cs="Times New Roman"/>
    </w:rPr>
  </w:style>
  <w:style w:type="character" w:customStyle="1" w:styleId="WW8Num7z0">
    <w:name w:val="WW8Num7z0"/>
    <w:rsid w:val="004145B9"/>
    <w:rPr>
      <w:rFonts w:ascii="Symbol" w:hAnsi="Symbol" w:cs="Symbol"/>
    </w:rPr>
  </w:style>
  <w:style w:type="character" w:customStyle="1" w:styleId="WW8Num8z0">
    <w:name w:val="WW8Num8z0"/>
    <w:rsid w:val="004145B9"/>
    <w:rPr>
      <w:rFonts w:cs="Times New Roman"/>
    </w:rPr>
  </w:style>
  <w:style w:type="character" w:customStyle="1" w:styleId="WW8Num9z0">
    <w:name w:val="WW8Num9z0"/>
    <w:rsid w:val="004145B9"/>
  </w:style>
  <w:style w:type="character" w:customStyle="1" w:styleId="WW8Num9z1">
    <w:name w:val="WW8Num9z1"/>
    <w:rsid w:val="004145B9"/>
  </w:style>
  <w:style w:type="character" w:customStyle="1" w:styleId="WW8Num9z2">
    <w:name w:val="WW8Num9z2"/>
    <w:rsid w:val="004145B9"/>
  </w:style>
  <w:style w:type="character" w:customStyle="1" w:styleId="WW8Num9z3">
    <w:name w:val="WW8Num9z3"/>
    <w:rsid w:val="004145B9"/>
  </w:style>
  <w:style w:type="character" w:customStyle="1" w:styleId="WW8Num9z4">
    <w:name w:val="WW8Num9z4"/>
    <w:rsid w:val="004145B9"/>
  </w:style>
  <w:style w:type="character" w:customStyle="1" w:styleId="WW8Num9z5">
    <w:name w:val="WW8Num9z5"/>
    <w:rsid w:val="004145B9"/>
  </w:style>
  <w:style w:type="character" w:customStyle="1" w:styleId="WW8Num9z6">
    <w:name w:val="WW8Num9z6"/>
    <w:rsid w:val="004145B9"/>
  </w:style>
  <w:style w:type="character" w:customStyle="1" w:styleId="WW8Num9z7">
    <w:name w:val="WW8Num9z7"/>
    <w:rsid w:val="004145B9"/>
  </w:style>
  <w:style w:type="character" w:customStyle="1" w:styleId="WW8Num9z8">
    <w:name w:val="WW8Num9z8"/>
    <w:rsid w:val="004145B9"/>
  </w:style>
  <w:style w:type="character" w:customStyle="1" w:styleId="WW8Num10z0">
    <w:name w:val="WW8Num10z0"/>
    <w:rsid w:val="004145B9"/>
  </w:style>
  <w:style w:type="character" w:customStyle="1" w:styleId="WW8Num11z0">
    <w:name w:val="WW8Num11z0"/>
    <w:rsid w:val="004145B9"/>
    <w:rPr>
      <w:rFonts w:ascii="Symbol" w:hAnsi="Symbol" w:cs="Symbol"/>
    </w:rPr>
  </w:style>
  <w:style w:type="character" w:customStyle="1" w:styleId="WW8Num12z0">
    <w:name w:val="WW8Num12z0"/>
    <w:rsid w:val="004145B9"/>
  </w:style>
  <w:style w:type="character" w:customStyle="1" w:styleId="WW8Num13z0">
    <w:name w:val="WW8Num13z0"/>
    <w:rsid w:val="004145B9"/>
  </w:style>
  <w:style w:type="character" w:customStyle="1" w:styleId="WW8Num14z0">
    <w:name w:val="WW8Num14z0"/>
    <w:rsid w:val="004145B9"/>
  </w:style>
  <w:style w:type="character" w:customStyle="1" w:styleId="WW8Num15z0">
    <w:name w:val="WW8Num15z0"/>
    <w:rsid w:val="004145B9"/>
    <w:rPr>
      <w:rFonts w:ascii="Symbol" w:hAnsi="Symbol" w:cs="Symbol"/>
      <w:sz w:val="24"/>
      <w:szCs w:val="24"/>
    </w:rPr>
  </w:style>
  <w:style w:type="character" w:customStyle="1" w:styleId="WW8Num15z1">
    <w:name w:val="WW8Num15z1"/>
    <w:rsid w:val="004145B9"/>
    <w:rPr>
      <w:rFonts w:ascii="Courier New" w:hAnsi="Courier New" w:cs="Courier New"/>
    </w:rPr>
  </w:style>
  <w:style w:type="character" w:customStyle="1" w:styleId="WW8Num15z2">
    <w:name w:val="WW8Num15z2"/>
    <w:rsid w:val="004145B9"/>
    <w:rPr>
      <w:rFonts w:ascii="Wingdings" w:hAnsi="Wingdings" w:cs="Wingdings"/>
    </w:rPr>
  </w:style>
  <w:style w:type="character" w:customStyle="1" w:styleId="WW8Num15z3">
    <w:name w:val="WW8Num15z3"/>
    <w:rsid w:val="004145B9"/>
  </w:style>
  <w:style w:type="character" w:customStyle="1" w:styleId="WW8Num15z4">
    <w:name w:val="WW8Num15z4"/>
    <w:rsid w:val="004145B9"/>
  </w:style>
  <w:style w:type="character" w:customStyle="1" w:styleId="WW8Num15z5">
    <w:name w:val="WW8Num15z5"/>
    <w:rsid w:val="004145B9"/>
  </w:style>
  <w:style w:type="character" w:customStyle="1" w:styleId="WW8Num15z6">
    <w:name w:val="WW8Num15z6"/>
    <w:rsid w:val="004145B9"/>
  </w:style>
  <w:style w:type="character" w:customStyle="1" w:styleId="WW8Num15z7">
    <w:name w:val="WW8Num15z7"/>
    <w:rsid w:val="004145B9"/>
  </w:style>
  <w:style w:type="character" w:customStyle="1" w:styleId="WW8Num15z8">
    <w:name w:val="WW8Num15z8"/>
    <w:rsid w:val="004145B9"/>
  </w:style>
  <w:style w:type="character" w:customStyle="1" w:styleId="WW8Num5z1">
    <w:name w:val="WW8Num5z1"/>
    <w:rsid w:val="004145B9"/>
    <w:rPr>
      <w:rFonts w:ascii="Courier New" w:hAnsi="Courier New" w:cs="Courier New"/>
    </w:rPr>
  </w:style>
  <w:style w:type="character" w:customStyle="1" w:styleId="WW8Num5z2">
    <w:name w:val="WW8Num5z2"/>
    <w:rsid w:val="004145B9"/>
    <w:rPr>
      <w:rFonts w:ascii="Wingdings" w:hAnsi="Wingdings" w:cs="Wingdings"/>
    </w:rPr>
  </w:style>
  <w:style w:type="character" w:customStyle="1" w:styleId="WW8Num5z3">
    <w:name w:val="WW8Num5z3"/>
    <w:rsid w:val="004145B9"/>
  </w:style>
  <w:style w:type="character" w:customStyle="1" w:styleId="WW8Num5z4">
    <w:name w:val="WW8Num5z4"/>
    <w:rsid w:val="004145B9"/>
  </w:style>
  <w:style w:type="character" w:customStyle="1" w:styleId="WW8Num5z5">
    <w:name w:val="WW8Num5z5"/>
    <w:rsid w:val="004145B9"/>
  </w:style>
  <w:style w:type="character" w:customStyle="1" w:styleId="WW8Num5z6">
    <w:name w:val="WW8Num5z6"/>
    <w:rsid w:val="004145B9"/>
  </w:style>
  <w:style w:type="character" w:customStyle="1" w:styleId="WW8Num5z7">
    <w:name w:val="WW8Num5z7"/>
    <w:rsid w:val="004145B9"/>
  </w:style>
  <w:style w:type="character" w:customStyle="1" w:styleId="WW8Num5z8">
    <w:name w:val="WW8Num5z8"/>
    <w:rsid w:val="004145B9"/>
  </w:style>
  <w:style w:type="character" w:customStyle="1" w:styleId="WW8Num11z1">
    <w:name w:val="WW8Num11z1"/>
    <w:rsid w:val="004145B9"/>
  </w:style>
  <w:style w:type="character" w:customStyle="1" w:styleId="WW8Num11z2">
    <w:name w:val="WW8Num11z2"/>
    <w:rsid w:val="004145B9"/>
  </w:style>
  <w:style w:type="character" w:customStyle="1" w:styleId="WW8Num11z3">
    <w:name w:val="WW8Num11z3"/>
    <w:rsid w:val="004145B9"/>
  </w:style>
  <w:style w:type="character" w:customStyle="1" w:styleId="WW8Num11z4">
    <w:name w:val="WW8Num11z4"/>
    <w:rsid w:val="004145B9"/>
  </w:style>
  <w:style w:type="character" w:customStyle="1" w:styleId="WW8Num11z5">
    <w:name w:val="WW8Num11z5"/>
    <w:rsid w:val="004145B9"/>
  </w:style>
  <w:style w:type="character" w:customStyle="1" w:styleId="WW8Num11z6">
    <w:name w:val="WW8Num11z6"/>
    <w:rsid w:val="004145B9"/>
  </w:style>
  <w:style w:type="character" w:customStyle="1" w:styleId="WW8Num11z7">
    <w:name w:val="WW8Num11z7"/>
    <w:rsid w:val="004145B9"/>
  </w:style>
  <w:style w:type="character" w:customStyle="1" w:styleId="WW8Num11z8">
    <w:name w:val="WW8Num11z8"/>
    <w:rsid w:val="004145B9"/>
  </w:style>
  <w:style w:type="character" w:customStyle="1" w:styleId="WW8Num16z0">
    <w:name w:val="WW8Num16z0"/>
    <w:rsid w:val="004145B9"/>
    <w:rPr>
      <w:rFonts w:ascii="Symbol" w:hAnsi="Symbol" w:cs="Symbol"/>
    </w:rPr>
  </w:style>
  <w:style w:type="character" w:customStyle="1" w:styleId="WW8Num17z0">
    <w:name w:val="WW8Num17z0"/>
    <w:rsid w:val="004145B9"/>
    <w:rPr>
      <w:rFonts w:ascii="Symbol" w:hAnsi="Symbol" w:cs="Symbol"/>
    </w:rPr>
  </w:style>
  <w:style w:type="character" w:customStyle="1" w:styleId="WW8Num18z0">
    <w:name w:val="WW8Num18z0"/>
    <w:rsid w:val="004145B9"/>
  </w:style>
  <w:style w:type="character" w:customStyle="1" w:styleId="WW8Num18z1">
    <w:name w:val="WW8Num18z1"/>
    <w:rsid w:val="004145B9"/>
  </w:style>
  <w:style w:type="character" w:customStyle="1" w:styleId="WW8Num18z2">
    <w:name w:val="WW8Num18z2"/>
    <w:rsid w:val="004145B9"/>
  </w:style>
  <w:style w:type="character" w:customStyle="1" w:styleId="WW8Num18z3">
    <w:name w:val="WW8Num18z3"/>
    <w:rsid w:val="004145B9"/>
  </w:style>
  <w:style w:type="character" w:customStyle="1" w:styleId="WW8Num18z4">
    <w:name w:val="WW8Num18z4"/>
    <w:rsid w:val="004145B9"/>
  </w:style>
  <w:style w:type="character" w:customStyle="1" w:styleId="WW8Num18z5">
    <w:name w:val="WW8Num18z5"/>
    <w:rsid w:val="004145B9"/>
  </w:style>
  <w:style w:type="character" w:customStyle="1" w:styleId="WW8Num18z6">
    <w:name w:val="WW8Num18z6"/>
    <w:rsid w:val="004145B9"/>
  </w:style>
  <w:style w:type="character" w:customStyle="1" w:styleId="WW8Num18z7">
    <w:name w:val="WW8Num18z7"/>
    <w:rsid w:val="004145B9"/>
  </w:style>
  <w:style w:type="character" w:customStyle="1" w:styleId="WW8Num18z8">
    <w:name w:val="WW8Num18z8"/>
    <w:rsid w:val="004145B9"/>
  </w:style>
  <w:style w:type="character" w:customStyle="1" w:styleId="WW8Num2z1">
    <w:name w:val="WW8Num2z1"/>
    <w:rsid w:val="004145B9"/>
    <w:rPr>
      <w:rFonts w:ascii="Courier New" w:hAnsi="Courier New" w:cs="Courier New"/>
    </w:rPr>
  </w:style>
  <w:style w:type="character" w:customStyle="1" w:styleId="WW8Num2z2">
    <w:name w:val="WW8Num2z2"/>
    <w:rsid w:val="004145B9"/>
    <w:rPr>
      <w:rFonts w:ascii="Wingdings" w:hAnsi="Wingdings" w:cs="Wingdings"/>
    </w:rPr>
  </w:style>
  <w:style w:type="character" w:customStyle="1" w:styleId="WW8Num3z1">
    <w:name w:val="WW8Num3z1"/>
    <w:rsid w:val="004145B9"/>
  </w:style>
  <w:style w:type="character" w:customStyle="1" w:styleId="WW8Num3z2">
    <w:name w:val="WW8Num3z2"/>
    <w:rsid w:val="004145B9"/>
  </w:style>
  <w:style w:type="character" w:customStyle="1" w:styleId="WW8Num3z3">
    <w:name w:val="WW8Num3z3"/>
    <w:rsid w:val="004145B9"/>
  </w:style>
  <w:style w:type="character" w:customStyle="1" w:styleId="WW8Num3z4">
    <w:name w:val="WW8Num3z4"/>
    <w:rsid w:val="004145B9"/>
  </w:style>
  <w:style w:type="character" w:customStyle="1" w:styleId="WW8Num3z5">
    <w:name w:val="WW8Num3z5"/>
    <w:rsid w:val="004145B9"/>
  </w:style>
  <w:style w:type="character" w:customStyle="1" w:styleId="WW8Num3z6">
    <w:name w:val="WW8Num3z6"/>
    <w:rsid w:val="004145B9"/>
  </w:style>
  <w:style w:type="character" w:customStyle="1" w:styleId="WW8Num3z7">
    <w:name w:val="WW8Num3z7"/>
    <w:rsid w:val="004145B9"/>
  </w:style>
  <w:style w:type="character" w:customStyle="1" w:styleId="WW8Num3z8">
    <w:name w:val="WW8Num3z8"/>
    <w:rsid w:val="004145B9"/>
  </w:style>
  <w:style w:type="character" w:customStyle="1" w:styleId="WW8Num4z1">
    <w:name w:val="WW8Num4z1"/>
    <w:rsid w:val="004145B9"/>
  </w:style>
  <w:style w:type="character" w:customStyle="1" w:styleId="WW8Num4z2">
    <w:name w:val="WW8Num4z2"/>
    <w:rsid w:val="004145B9"/>
  </w:style>
  <w:style w:type="character" w:customStyle="1" w:styleId="WW8Num4z3">
    <w:name w:val="WW8Num4z3"/>
    <w:rsid w:val="004145B9"/>
  </w:style>
  <w:style w:type="character" w:customStyle="1" w:styleId="WW8Num4z4">
    <w:name w:val="WW8Num4z4"/>
    <w:rsid w:val="004145B9"/>
  </w:style>
  <w:style w:type="character" w:customStyle="1" w:styleId="WW8Num4z5">
    <w:name w:val="WW8Num4z5"/>
    <w:rsid w:val="004145B9"/>
  </w:style>
  <w:style w:type="character" w:customStyle="1" w:styleId="WW8Num4z6">
    <w:name w:val="WW8Num4z6"/>
    <w:rsid w:val="004145B9"/>
  </w:style>
  <w:style w:type="character" w:customStyle="1" w:styleId="WW8Num4z7">
    <w:name w:val="WW8Num4z7"/>
    <w:rsid w:val="004145B9"/>
  </w:style>
  <w:style w:type="character" w:customStyle="1" w:styleId="WW8Num4z8">
    <w:name w:val="WW8Num4z8"/>
    <w:rsid w:val="004145B9"/>
  </w:style>
  <w:style w:type="character" w:customStyle="1" w:styleId="WW8Num6z1">
    <w:name w:val="WW8Num6z1"/>
    <w:rsid w:val="004145B9"/>
  </w:style>
  <w:style w:type="character" w:customStyle="1" w:styleId="WW8Num6z2">
    <w:name w:val="WW8Num6z2"/>
    <w:rsid w:val="004145B9"/>
  </w:style>
  <w:style w:type="character" w:customStyle="1" w:styleId="WW8Num6z3">
    <w:name w:val="WW8Num6z3"/>
    <w:rsid w:val="004145B9"/>
  </w:style>
  <w:style w:type="character" w:customStyle="1" w:styleId="WW8Num6z4">
    <w:name w:val="WW8Num6z4"/>
    <w:rsid w:val="004145B9"/>
  </w:style>
  <w:style w:type="character" w:customStyle="1" w:styleId="WW8Num6z5">
    <w:name w:val="WW8Num6z5"/>
    <w:rsid w:val="004145B9"/>
  </w:style>
  <w:style w:type="character" w:customStyle="1" w:styleId="WW8Num6z6">
    <w:name w:val="WW8Num6z6"/>
    <w:rsid w:val="004145B9"/>
  </w:style>
  <w:style w:type="character" w:customStyle="1" w:styleId="WW8Num6z7">
    <w:name w:val="WW8Num6z7"/>
    <w:rsid w:val="004145B9"/>
  </w:style>
  <w:style w:type="character" w:customStyle="1" w:styleId="WW8Num6z8">
    <w:name w:val="WW8Num6z8"/>
    <w:rsid w:val="004145B9"/>
  </w:style>
  <w:style w:type="character" w:customStyle="1" w:styleId="WW8Num7z1">
    <w:name w:val="WW8Num7z1"/>
    <w:rsid w:val="004145B9"/>
    <w:rPr>
      <w:rFonts w:ascii="Courier New" w:hAnsi="Courier New" w:cs="Courier New"/>
    </w:rPr>
  </w:style>
  <w:style w:type="character" w:customStyle="1" w:styleId="WW8Num7z2">
    <w:name w:val="WW8Num7z2"/>
    <w:rsid w:val="004145B9"/>
    <w:rPr>
      <w:rFonts w:ascii="Wingdings" w:hAnsi="Wingdings" w:cs="Wingdings"/>
    </w:rPr>
  </w:style>
  <w:style w:type="character" w:customStyle="1" w:styleId="WW8Num8z1">
    <w:name w:val="WW8Num8z1"/>
    <w:rsid w:val="004145B9"/>
    <w:rPr>
      <w:sz w:val="24"/>
      <w:szCs w:val="24"/>
    </w:rPr>
  </w:style>
  <w:style w:type="character" w:customStyle="1" w:styleId="WW8Num8z2">
    <w:name w:val="WW8Num8z2"/>
    <w:rsid w:val="004145B9"/>
  </w:style>
  <w:style w:type="character" w:customStyle="1" w:styleId="WW8Num8z3">
    <w:name w:val="WW8Num8z3"/>
    <w:rsid w:val="004145B9"/>
  </w:style>
  <w:style w:type="character" w:customStyle="1" w:styleId="WW8Num8z4">
    <w:name w:val="WW8Num8z4"/>
    <w:rsid w:val="004145B9"/>
  </w:style>
  <w:style w:type="character" w:customStyle="1" w:styleId="WW8Num8z5">
    <w:name w:val="WW8Num8z5"/>
    <w:rsid w:val="004145B9"/>
  </w:style>
  <w:style w:type="character" w:customStyle="1" w:styleId="WW8Num8z6">
    <w:name w:val="WW8Num8z6"/>
    <w:rsid w:val="004145B9"/>
  </w:style>
  <w:style w:type="character" w:customStyle="1" w:styleId="WW8Num8z7">
    <w:name w:val="WW8Num8z7"/>
    <w:rsid w:val="004145B9"/>
  </w:style>
  <w:style w:type="character" w:customStyle="1" w:styleId="WW8Num8z8">
    <w:name w:val="WW8Num8z8"/>
    <w:rsid w:val="004145B9"/>
  </w:style>
  <w:style w:type="character" w:customStyle="1" w:styleId="WW8Num10z1">
    <w:name w:val="WW8Num10z1"/>
    <w:rsid w:val="004145B9"/>
  </w:style>
  <w:style w:type="character" w:customStyle="1" w:styleId="WW8Num10z2">
    <w:name w:val="WW8Num10z2"/>
    <w:rsid w:val="004145B9"/>
  </w:style>
  <w:style w:type="character" w:customStyle="1" w:styleId="WW8Num10z3">
    <w:name w:val="WW8Num10z3"/>
    <w:rsid w:val="004145B9"/>
  </w:style>
  <w:style w:type="character" w:customStyle="1" w:styleId="WW8Num10z4">
    <w:name w:val="WW8Num10z4"/>
    <w:rsid w:val="004145B9"/>
  </w:style>
  <w:style w:type="character" w:customStyle="1" w:styleId="WW8Num10z5">
    <w:name w:val="WW8Num10z5"/>
    <w:rsid w:val="004145B9"/>
  </w:style>
  <w:style w:type="character" w:customStyle="1" w:styleId="WW8Num10z6">
    <w:name w:val="WW8Num10z6"/>
    <w:rsid w:val="004145B9"/>
  </w:style>
  <w:style w:type="character" w:customStyle="1" w:styleId="WW8Num10z7">
    <w:name w:val="WW8Num10z7"/>
    <w:rsid w:val="004145B9"/>
  </w:style>
  <w:style w:type="character" w:customStyle="1" w:styleId="WW8Num10z8">
    <w:name w:val="WW8Num10z8"/>
    <w:rsid w:val="004145B9"/>
  </w:style>
  <w:style w:type="character" w:customStyle="1" w:styleId="WW8Num12z1">
    <w:name w:val="WW8Num12z1"/>
    <w:rsid w:val="004145B9"/>
  </w:style>
  <w:style w:type="character" w:customStyle="1" w:styleId="WW8Num12z2">
    <w:name w:val="WW8Num12z2"/>
    <w:rsid w:val="004145B9"/>
  </w:style>
  <w:style w:type="character" w:customStyle="1" w:styleId="WW8Num12z3">
    <w:name w:val="WW8Num12z3"/>
    <w:rsid w:val="004145B9"/>
  </w:style>
  <w:style w:type="character" w:customStyle="1" w:styleId="WW8Num12z4">
    <w:name w:val="WW8Num12z4"/>
    <w:rsid w:val="004145B9"/>
  </w:style>
  <w:style w:type="character" w:customStyle="1" w:styleId="WW8Num12z5">
    <w:name w:val="WW8Num12z5"/>
    <w:rsid w:val="004145B9"/>
  </w:style>
  <w:style w:type="character" w:customStyle="1" w:styleId="WW8Num12z6">
    <w:name w:val="WW8Num12z6"/>
    <w:rsid w:val="004145B9"/>
  </w:style>
  <w:style w:type="character" w:customStyle="1" w:styleId="WW8Num12z7">
    <w:name w:val="WW8Num12z7"/>
    <w:rsid w:val="004145B9"/>
  </w:style>
  <w:style w:type="character" w:customStyle="1" w:styleId="WW8Num12z8">
    <w:name w:val="WW8Num12z8"/>
    <w:rsid w:val="004145B9"/>
  </w:style>
  <w:style w:type="character" w:customStyle="1" w:styleId="WW8Num13z1">
    <w:name w:val="WW8Num13z1"/>
    <w:rsid w:val="004145B9"/>
  </w:style>
  <w:style w:type="character" w:customStyle="1" w:styleId="WW8Num13z2">
    <w:name w:val="WW8Num13z2"/>
    <w:rsid w:val="004145B9"/>
  </w:style>
  <w:style w:type="character" w:customStyle="1" w:styleId="WW8Num13z3">
    <w:name w:val="WW8Num13z3"/>
    <w:rsid w:val="004145B9"/>
  </w:style>
  <w:style w:type="character" w:customStyle="1" w:styleId="WW8Num13z4">
    <w:name w:val="WW8Num13z4"/>
    <w:rsid w:val="004145B9"/>
  </w:style>
  <w:style w:type="character" w:customStyle="1" w:styleId="WW8Num13z5">
    <w:name w:val="WW8Num13z5"/>
    <w:rsid w:val="004145B9"/>
  </w:style>
  <w:style w:type="character" w:customStyle="1" w:styleId="WW8Num13z6">
    <w:name w:val="WW8Num13z6"/>
    <w:rsid w:val="004145B9"/>
  </w:style>
  <w:style w:type="character" w:customStyle="1" w:styleId="WW8Num13z7">
    <w:name w:val="WW8Num13z7"/>
    <w:rsid w:val="004145B9"/>
  </w:style>
  <w:style w:type="character" w:customStyle="1" w:styleId="WW8Num13z8">
    <w:name w:val="WW8Num13z8"/>
    <w:rsid w:val="004145B9"/>
  </w:style>
  <w:style w:type="character" w:customStyle="1" w:styleId="WW8Num14z1">
    <w:name w:val="WW8Num14z1"/>
    <w:rsid w:val="004145B9"/>
  </w:style>
  <w:style w:type="character" w:customStyle="1" w:styleId="WW8Num14z2">
    <w:name w:val="WW8Num14z2"/>
    <w:rsid w:val="004145B9"/>
  </w:style>
  <w:style w:type="character" w:customStyle="1" w:styleId="WW8Num14z3">
    <w:name w:val="WW8Num14z3"/>
    <w:rsid w:val="004145B9"/>
  </w:style>
  <w:style w:type="character" w:customStyle="1" w:styleId="WW8Num14z4">
    <w:name w:val="WW8Num14z4"/>
    <w:rsid w:val="004145B9"/>
  </w:style>
  <w:style w:type="character" w:customStyle="1" w:styleId="WW8Num14z5">
    <w:name w:val="WW8Num14z5"/>
    <w:rsid w:val="004145B9"/>
  </w:style>
  <w:style w:type="character" w:customStyle="1" w:styleId="WW8Num14z6">
    <w:name w:val="WW8Num14z6"/>
    <w:rsid w:val="004145B9"/>
  </w:style>
  <w:style w:type="character" w:customStyle="1" w:styleId="WW8Num14z7">
    <w:name w:val="WW8Num14z7"/>
    <w:rsid w:val="004145B9"/>
  </w:style>
  <w:style w:type="character" w:customStyle="1" w:styleId="WW8Num14z8">
    <w:name w:val="WW8Num14z8"/>
    <w:rsid w:val="004145B9"/>
  </w:style>
  <w:style w:type="character" w:customStyle="1" w:styleId="WW8Num16z1">
    <w:name w:val="WW8Num16z1"/>
    <w:rsid w:val="004145B9"/>
  </w:style>
  <w:style w:type="character" w:customStyle="1" w:styleId="WW8Num16z2">
    <w:name w:val="WW8Num16z2"/>
    <w:rsid w:val="004145B9"/>
  </w:style>
  <w:style w:type="character" w:customStyle="1" w:styleId="WW8Num16z3">
    <w:name w:val="WW8Num16z3"/>
    <w:rsid w:val="004145B9"/>
  </w:style>
  <w:style w:type="character" w:customStyle="1" w:styleId="WW8Num16z4">
    <w:name w:val="WW8Num16z4"/>
    <w:rsid w:val="004145B9"/>
  </w:style>
  <w:style w:type="character" w:customStyle="1" w:styleId="WW8Num16z5">
    <w:name w:val="WW8Num16z5"/>
    <w:rsid w:val="004145B9"/>
  </w:style>
  <w:style w:type="character" w:customStyle="1" w:styleId="WW8Num16z6">
    <w:name w:val="WW8Num16z6"/>
    <w:rsid w:val="004145B9"/>
  </w:style>
  <w:style w:type="character" w:customStyle="1" w:styleId="WW8Num16z7">
    <w:name w:val="WW8Num16z7"/>
    <w:rsid w:val="004145B9"/>
  </w:style>
  <w:style w:type="character" w:customStyle="1" w:styleId="WW8Num16z8">
    <w:name w:val="WW8Num16z8"/>
    <w:rsid w:val="004145B9"/>
  </w:style>
  <w:style w:type="character" w:customStyle="1" w:styleId="WW8Num17z1">
    <w:name w:val="WW8Num17z1"/>
    <w:rsid w:val="004145B9"/>
  </w:style>
  <w:style w:type="character" w:customStyle="1" w:styleId="WW8Num17z2">
    <w:name w:val="WW8Num17z2"/>
    <w:rsid w:val="004145B9"/>
  </w:style>
  <w:style w:type="character" w:customStyle="1" w:styleId="WW8Num17z3">
    <w:name w:val="WW8Num17z3"/>
    <w:rsid w:val="004145B9"/>
  </w:style>
  <w:style w:type="character" w:customStyle="1" w:styleId="WW8Num17z4">
    <w:name w:val="WW8Num17z4"/>
    <w:rsid w:val="004145B9"/>
  </w:style>
  <w:style w:type="character" w:customStyle="1" w:styleId="WW8Num17z5">
    <w:name w:val="WW8Num17z5"/>
    <w:rsid w:val="004145B9"/>
  </w:style>
  <w:style w:type="character" w:customStyle="1" w:styleId="WW8Num17z6">
    <w:name w:val="WW8Num17z6"/>
    <w:rsid w:val="004145B9"/>
  </w:style>
  <w:style w:type="character" w:customStyle="1" w:styleId="WW8Num17z7">
    <w:name w:val="WW8Num17z7"/>
    <w:rsid w:val="004145B9"/>
  </w:style>
  <w:style w:type="character" w:customStyle="1" w:styleId="WW8Num17z8">
    <w:name w:val="WW8Num17z8"/>
    <w:rsid w:val="004145B9"/>
  </w:style>
  <w:style w:type="character" w:customStyle="1" w:styleId="WW8Num19z0">
    <w:name w:val="WW8Num19z0"/>
    <w:rsid w:val="004145B9"/>
    <w:rPr>
      <w:rFonts w:ascii="Symbol" w:hAnsi="Symbol" w:cs="Symbol"/>
      <w:sz w:val="24"/>
      <w:szCs w:val="24"/>
    </w:rPr>
  </w:style>
  <w:style w:type="character" w:customStyle="1" w:styleId="WW8Num19z1">
    <w:name w:val="WW8Num19z1"/>
    <w:rsid w:val="004145B9"/>
    <w:rPr>
      <w:rFonts w:ascii="Courier New" w:hAnsi="Courier New" w:cs="Courier New"/>
    </w:rPr>
  </w:style>
  <w:style w:type="character" w:customStyle="1" w:styleId="WW8Num19z2">
    <w:name w:val="WW8Num19z2"/>
    <w:rsid w:val="004145B9"/>
    <w:rPr>
      <w:rFonts w:ascii="Wingdings" w:hAnsi="Wingdings" w:cs="Wingdings"/>
    </w:rPr>
  </w:style>
  <w:style w:type="character" w:customStyle="1" w:styleId="WW8Num20z0">
    <w:name w:val="WW8Num20z0"/>
    <w:rsid w:val="004145B9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4145B9"/>
    <w:rPr>
      <w:rFonts w:ascii="Courier New" w:hAnsi="Courier New" w:cs="Courier New"/>
    </w:rPr>
  </w:style>
  <w:style w:type="character" w:customStyle="1" w:styleId="WW8Num20z2">
    <w:name w:val="WW8Num20z2"/>
    <w:rsid w:val="004145B9"/>
    <w:rPr>
      <w:rFonts w:ascii="Wingdings" w:hAnsi="Wingdings" w:cs="Wingdings"/>
    </w:rPr>
  </w:style>
  <w:style w:type="character" w:customStyle="1" w:styleId="WW8Num21z0">
    <w:name w:val="WW8Num21z0"/>
    <w:rsid w:val="004145B9"/>
  </w:style>
  <w:style w:type="character" w:customStyle="1" w:styleId="WW8Num21z1">
    <w:name w:val="WW8Num21z1"/>
    <w:rsid w:val="004145B9"/>
  </w:style>
  <w:style w:type="character" w:customStyle="1" w:styleId="WW8Num21z2">
    <w:name w:val="WW8Num21z2"/>
    <w:rsid w:val="004145B9"/>
  </w:style>
  <w:style w:type="character" w:customStyle="1" w:styleId="WW8Num21z3">
    <w:name w:val="WW8Num21z3"/>
    <w:rsid w:val="004145B9"/>
  </w:style>
  <w:style w:type="character" w:customStyle="1" w:styleId="WW8Num21z4">
    <w:name w:val="WW8Num21z4"/>
    <w:rsid w:val="004145B9"/>
  </w:style>
  <w:style w:type="character" w:customStyle="1" w:styleId="WW8Num21z5">
    <w:name w:val="WW8Num21z5"/>
    <w:rsid w:val="004145B9"/>
  </w:style>
  <w:style w:type="character" w:customStyle="1" w:styleId="WW8Num21z6">
    <w:name w:val="WW8Num21z6"/>
    <w:rsid w:val="004145B9"/>
  </w:style>
  <w:style w:type="character" w:customStyle="1" w:styleId="WW8Num21z7">
    <w:name w:val="WW8Num21z7"/>
    <w:rsid w:val="004145B9"/>
  </w:style>
  <w:style w:type="character" w:customStyle="1" w:styleId="WW8Num21z8">
    <w:name w:val="WW8Num21z8"/>
    <w:rsid w:val="004145B9"/>
  </w:style>
  <w:style w:type="character" w:customStyle="1" w:styleId="WW8Num22z0">
    <w:name w:val="WW8Num22z0"/>
    <w:rsid w:val="004145B9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4145B9"/>
  </w:style>
  <w:style w:type="character" w:customStyle="1" w:styleId="WW8Num22z2">
    <w:name w:val="WW8Num22z2"/>
    <w:rsid w:val="004145B9"/>
  </w:style>
  <w:style w:type="character" w:customStyle="1" w:styleId="WW8Num22z3">
    <w:name w:val="WW8Num22z3"/>
    <w:rsid w:val="004145B9"/>
  </w:style>
  <w:style w:type="character" w:customStyle="1" w:styleId="WW8Num22z4">
    <w:name w:val="WW8Num22z4"/>
    <w:rsid w:val="004145B9"/>
  </w:style>
  <w:style w:type="character" w:customStyle="1" w:styleId="WW8Num22z5">
    <w:name w:val="WW8Num22z5"/>
    <w:rsid w:val="004145B9"/>
  </w:style>
  <w:style w:type="character" w:customStyle="1" w:styleId="WW8Num22z6">
    <w:name w:val="WW8Num22z6"/>
    <w:rsid w:val="004145B9"/>
  </w:style>
  <w:style w:type="character" w:customStyle="1" w:styleId="WW8Num22z7">
    <w:name w:val="WW8Num22z7"/>
    <w:rsid w:val="004145B9"/>
  </w:style>
  <w:style w:type="character" w:customStyle="1" w:styleId="WW8Num22z8">
    <w:name w:val="WW8Num22z8"/>
    <w:rsid w:val="004145B9"/>
  </w:style>
  <w:style w:type="character" w:customStyle="1" w:styleId="WW8Num23z0">
    <w:name w:val="WW8Num23z0"/>
    <w:rsid w:val="004145B9"/>
  </w:style>
  <w:style w:type="character" w:customStyle="1" w:styleId="WW8Num23z1">
    <w:name w:val="WW8Num23z1"/>
    <w:rsid w:val="004145B9"/>
  </w:style>
  <w:style w:type="character" w:customStyle="1" w:styleId="WW8Num23z2">
    <w:name w:val="WW8Num23z2"/>
    <w:rsid w:val="004145B9"/>
  </w:style>
  <w:style w:type="character" w:customStyle="1" w:styleId="WW8Num23z3">
    <w:name w:val="WW8Num23z3"/>
    <w:rsid w:val="004145B9"/>
  </w:style>
  <w:style w:type="character" w:customStyle="1" w:styleId="WW8Num23z4">
    <w:name w:val="WW8Num23z4"/>
    <w:rsid w:val="004145B9"/>
  </w:style>
  <w:style w:type="character" w:customStyle="1" w:styleId="WW8Num23z5">
    <w:name w:val="WW8Num23z5"/>
    <w:rsid w:val="004145B9"/>
  </w:style>
  <w:style w:type="character" w:customStyle="1" w:styleId="WW8Num23z6">
    <w:name w:val="WW8Num23z6"/>
    <w:rsid w:val="004145B9"/>
  </w:style>
  <w:style w:type="character" w:customStyle="1" w:styleId="WW8Num23z7">
    <w:name w:val="WW8Num23z7"/>
    <w:rsid w:val="004145B9"/>
  </w:style>
  <w:style w:type="character" w:customStyle="1" w:styleId="WW8Num23z8">
    <w:name w:val="WW8Num23z8"/>
    <w:rsid w:val="004145B9"/>
  </w:style>
  <w:style w:type="character" w:customStyle="1" w:styleId="WW8Num24z0">
    <w:name w:val="WW8Num24z0"/>
    <w:rsid w:val="004145B9"/>
    <w:rPr>
      <w:rFonts w:ascii="Symbol" w:hAnsi="Symbol" w:cs="Symbol"/>
    </w:rPr>
  </w:style>
  <w:style w:type="character" w:customStyle="1" w:styleId="WW8Num24z2">
    <w:name w:val="WW8Num24z2"/>
    <w:rsid w:val="004145B9"/>
  </w:style>
  <w:style w:type="character" w:customStyle="1" w:styleId="WW8Num24z3">
    <w:name w:val="WW8Num24z3"/>
    <w:rsid w:val="004145B9"/>
  </w:style>
  <w:style w:type="character" w:customStyle="1" w:styleId="WW8Num24z4">
    <w:name w:val="WW8Num24z4"/>
    <w:rsid w:val="004145B9"/>
  </w:style>
  <w:style w:type="character" w:customStyle="1" w:styleId="WW8Num24z5">
    <w:name w:val="WW8Num24z5"/>
    <w:rsid w:val="004145B9"/>
  </w:style>
  <w:style w:type="character" w:customStyle="1" w:styleId="WW8Num24z6">
    <w:name w:val="WW8Num24z6"/>
    <w:rsid w:val="004145B9"/>
  </w:style>
  <w:style w:type="character" w:customStyle="1" w:styleId="WW8Num24z7">
    <w:name w:val="WW8Num24z7"/>
    <w:rsid w:val="004145B9"/>
  </w:style>
  <w:style w:type="character" w:customStyle="1" w:styleId="WW8Num24z8">
    <w:name w:val="WW8Num24z8"/>
    <w:rsid w:val="004145B9"/>
  </w:style>
  <w:style w:type="character" w:customStyle="1" w:styleId="WW8Num25z0">
    <w:name w:val="WW8Num25z0"/>
    <w:rsid w:val="004145B9"/>
  </w:style>
  <w:style w:type="character" w:customStyle="1" w:styleId="WW8Num25z1">
    <w:name w:val="WW8Num25z1"/>
    <w:rsid w:val="004145B9"/>
  </w:style>
  <w:style w:type="character" w:customStyle="1" w:styleId="WW8Num25z2">
    <w:name w:val="WW8Num25z2"/>
    <w:rsid w:val="004145B9"/>
  </w:style>
  <w:style w:type="character" w:customStyle="1" w:styleId="WW8Num25z3">
    <w:name w:val="WW8Num25z3"/>
    <w:rsid w:val="004145B9"/>
  </w:style>
  <w:style w:type="character" w:customStyle="1" w:styleId="WW8Num25z4">
    <w:name w:val="WW8Num25z4"/>
    <w:rsid w:val="004145B9"/>
  </w:style>
  <w:style w:type="character" w:customStyle="1" w:styleId="WW8Num25z5">
    <w:name w:val="WW8Num25z5"/>
    <w:rsid w:val="004145B9"/>
  </w:style>
  <w:style w:type="character" w:customStyle="1" w:styleId="WW8Num25z6">
    <w:name w:val="WW8Num25z6"/>
    <w:rsid w:val="004145B9"/>
  </w:style>
  <w:style w:type="character" w:customStyle="1" w:styleId="WW8Num25z7">
    <w:name w:val="WW8Num25z7"/>
    <w:rsid w:val="004145B9"/>
  </w:style>
  <w:style w:type="character" w:customStyle="1" w:styleId="WW8Num25z8">
    <w:name w:val="WW8Num25z8"/>
    <w:rsid w:val="004145B9"/>
  </w:style>
  <w:style w:type="character" w:customStyle="1" w:styleId="WW8Num26z0">
    <w:name w:val="WW8Num26z0"/>
    <w:rsid w:val="004145B9"/>
  </w:style>
  <w:style w:type="character" w:customStyle="1" w:styleId="WW8Num26z1">
    <w:name w:val="WW8Num26z1"/>
    <w:rsid w:val="004145B9"/>
  </w:style>
  <w:style w:type="character" w:customStyle="1" w:styleId="WW8Num26z2">
    <w:name w:val="WW8Num26z2"/>
    <w:rsid w:val="004145B9"/>
  </w:style>
  <w:style w:type="character" w:customStyle="1" w:styleId="WW8Num26z3">
    <w:name w:val="WW8Num26z3"/>
    <w:rsid w:val="004145B9"/>
  </w:style>
  <w:style w:type="character" w:customStyle="1" w:styleId="WW8Num26z4">
    <w:name w:val="WW8Num26z4"/>
    <w:rsid w:val="004145B9"/>
  </w:style>
  <w:style w:type="character" w:customStyle="1" w:styleId="WW8Num26z5">
    <w:name w:val="WW8Num26z5"/>
    <w:rsid w:val="004145B9"/>
  </w:style>
  <w:style w:type="character" w:customStyle="1" w:styleId="WW8Num26z6">
    <w:name w:val="WW8Num26z6"/>
    <w:rsid w:val="004145B9"/>
  </w:style>
  <w:style w:type="character" w:customStyle="1" w:styleId="WW8Num26z7">
    <w:name w:val="WW8Num26z7"/>
    <w:rsid w:val="004145B9"/>
  </w:style>
  <w:style w:type="character" w:customStyle="1" w:styleId="WW8Num26z8">
    <w:name w:val="WW8Num26z8"/>
    <w:rsid w:val="004145B9"/>
  </w:style>
  <w:style w:type="character" w:customStyle="1" w:styleId="WW8Num27z0">
    <w:name w:val="WW8Num27z0"/>
    <w:rsid w:val="004145B9"/>
    <w:rPr>
      <w:rFonts w:ascii="Symbol" w:hAnsi="Symbol" w:cs="Symbol"/>
    </w:rPr>
  </w:style>
  <w:style w:type="character" w:customStyle="1" w:styleId="WW8Num27z1">
    <w:name w:val="WW8Num27z1"/>
    <w:rsid w:val="004145B9"/>
    <w:rPr>
      <w:rFonts w:ascii="Courier New" w:hAnsi="Courier New" w:cs="Courier New"/>
    </w:rPr>
  </w:style>
  <w:style w:type="character" w:customStyle="1" w:styleId="WW8Num27z2">
    <w:name w:val="WW8Num27z2"/>
    <w:rsid w:val="004145B9"/>
    <w:rPr>
      <w:rFonts w:ascii="Wingdings" w:hAnsi="Wingdings" w:cs="Wingdings"/>
    </w:rPr>
  </w:style>
  <w:style w:type="character" w:customStyle="1" w:styleId="WW8Num28z0">
    <w:name w:val="WW8Num28z0"/>
    <w:rsid w:val="004145B9"/>
  </w:style>
  <w:style w:type="character" w:customStyle="1" w:styleId="WW8Num28z1">
    <w:name w:val="WW8Num28z1"/>
    <w:rsid w:val="004145B9"/>
  </w:style>
  <w:style w:type="character" w:customStyle="1" w:styleId="WW8Num28z2">
    <w:name w:val="WW8Num28z2"/>
    <w:rsid w:val="004145B9"/>
  </w:style>
  <w:style w:type="character" w:customStyle="1" w:styleId="WW8Num28z3">
    <w:name w:val="WW8Num28z3"/>
    <w:rsid w:val="004145B9"/>
  </w:style>
  <w:style w:type="character" w:customStyle="1" w:styleId="WW8Num28z4">
    <w:name w:val="WW8Num28z4"/>
    <w:rsid w:val="004145B9"/>
  </w:style>
  <w:style w:type="character" w:customStyle="1" w:styleId="WW8Num28z5">
    <w:name w:val="WW8Num28z5"/>
    <w:rsid w:val="004145B9"/>
  </w:style>
  <w:style w:type="character" w:customStyle="1" w:styleId="WW8Num28z6">
    <w:name w:val="WW8Num28z6"/>
    <w:rsid w:val="004145B9"/>
  </w:style>
  <w:style w:type="character" w:customStyle="1" w:styleId="WW8Num28z7">
    <w:name w:val="WW8Num28z7"/>
    <w:rsid w:val="004145B9"/>
  </w:style>
  <w:style w:type="character" w:customStyle="1" w:styleId="WW8Num28z8">
    <w:name w:val="WW8Num28z8"/>
    <w:rsid w:val="004145B9"/>
  </w:style>
  <w:style w:type="character" w:customStyle="1" w:styleId="WW8Num29z0">
    <w:name w:val="WW8Num29z0"/>
    <w:rsid w:val="004145B9"/>
    <w:rPr>
      <w:rFonts w:ascii="Symbol" w:hAnsi="Symbol" w:cs="Symbol"/>
    </w:rPr>
  </w:style>
  <w:style w:type="character" w:customStyle="1" w:styleId="WW8Num29z1">
    <w:name w:val="WW8Num29z1"/>
    <w:rsid w:val="004145B9"/>
  </w:style>
  <w:style w:type="character" w:customStyle="1" w:styleId="WW8Num29z2">
    <w:name w:val="WW8Num29z2"/>
    <w:rsid w:val="004145B9"/>
  </w:style>
  <w:style w:type="character" w:customStyle="1" w:styleId="WW8Num29z3">
    <w:name w:val="WW8Num29z3"/>
    <w:rsid w:val="004145B9"/>
  </w:style>
  <w:style w:type="character" w:customStyle="1" w:styleId="WW8Num29z4">
    <w:name w:val="WW8Num29z4"/>
    <w:rsid w:val="004145B9"/>
  </w:style>
  <w:style w:type="character" w:customStyle="1" w:styleId="WW8Num29z5">
    <w:name w:val="WW8Num29z5"/>
    <w:rsid w:val="004145B9"/>
  </w:style>
  <w:style w:type="character" w:customStyle="1" w:styleId="WW8Num29z6">
    <w:name w:val="WW8Num29z6"/>
    <w:rsid w:val="004145B9"/>
  </w:style>
  <w:style w:type="character" w:customStyle="1" w:styleId="WW8Num29z7">
    <w:name w:val="WW8Num29z7"/>
    <w:rsid w:val="004145B9"/>
  </w:style>
  <w:style w:type="character" w:customStyle="1" w:styleId="WW8Num29z8">
    <w:name w:val="WW8Num29z8"/>
    <w:rsid w:val="004145B9"/>
  </w:style>
  <w:style w:type="character" w:customStyle="1" w:styleId="WW8Num30z0">
    <w:name w:val="WW8Num30z0"/>
    <w:rsid w:val="004145B9"/>
    <w:rPr>
      <w:rFonts w:ascii="Symbol" w:hAnsi="Symbol" w:cs="Symbol"/>
    </w:rPr>
  </w:style>
  <w:style w:type="character" w:customStyle="1" w:styleId="WW8Num30z1">
    <w:name w:val="WW8Num30z1"/>
    <w:rsid w:val="004145B9"/>
    <w:rPr>
      <w:rFonts w:ascii="Courier New" w:hAnsi="Courier New" w:cs="Courier New"/>
    </w:rPr>
  </w:style>
  <w:style w:type="character" w:customStyle="1" w:styleId="WW8Num30z2">
    <w:name w:val="WW8Num30z2"/>
    <w:rsid w:val="004145B9"/>
    <w:rPr>
      <w:rFonts w:ascii="Wingdings" w:hAnsi="Wingdings" w:cs="Wingdings"/>
    </w:rPr>
  </w:style>
  <w:style w:type="character" w:customStyle="1" w:styleId="WW8Num31z0">
    <w:name w:val="WW8Num31z0"/>
    <w:rsid w:val="004145B9"/>
    <w:rPr>
      <w:rFonts w:ascii="Symbol" w:hAnsi="Symbol" w:cs="Symbol"/>
    </w:rPr>
  </w:style>
  <w:style w:type="character" w:customStyle="1" w:styleId="WW8Num31z1">
    <w:name w:val="WW8Num31z1"/>
    <w:rsid w:val="004145B9"/>
    <w:rPr>
      <w:rFonts w:ascii="Courier New" w:hAnsi="Courier New" w:cs="Courier New"/>
    </w:rPr>
  </w:style>
  <w:style w:type="character" w:customStyle="1" w:styleId="WW8Num31z2">
    <w:name w:val="WW8Num31z2"/>
    <w:rsid w:val="004145B9"/>
    <w:rPr>
      <w:rFonts w:ascii="Wingdings" w:hAnsi="Wingdings" w:cs="Wingdings"/>
    </w:rPr>
  </w:style>
  <w:style w:type="character" w:customStyle="1" w:styleId="WW8Num32z0">
    <w:name w:val="WW8Num32z0"/>
    <w:rsid w:val="004145B9"/>
  </w:style>
  <w:style w:type="character" w:customStyle="1" w:styleId="WW8Num32z1">
    <w:name w:val="WW8Num32z1"/>
    <w:rsid w:val="004145B9"/>
  </w:style>
  <w:style w:type="character" w:customStyle="1" w:styleId="WW8Num32z2">
    <w:name w:val="WW8Num32z2"/>
    <w:rsid w:val="004145B9"/>
  </w:style>
  <w:style w:type="character" w:customStyle="1" w:styleId="WW8Num32z3">
    <w:name w:val="WW8Num32z3"/>
    <w:rsid w:val="004145B9"/>
  </w:style>
  <w:style w:type="character" w:customStyle="1" w:styleId="WW8Num32z4">
    <w:name w:val="WW8Num32z4"/>
    <w:rsid w:val="004145B9"/>
  </w:style>
  <w:style w:type="character" w:customStyle="1" w:styleId="WW8Num32z5">
    <w:name w:val="WW8Num32z5"/>
    <w:rsid w:val="004145B9"/>
  </w:style>
  <w:style w:type="character" w:customStyle="1" w:styleId="WW8Num32z6">
    <w:name w:val="WW8Num32z6"/>
    <w:rsid w:val="004145B9"/>
  </w:style>
  <w:style w:type="character" w:customStyle="1" w:styleId="WW8Num32z7">
    <w:name w:val="WW8Num32z7"/>
    <w:rsid w:val="004145B9"/>
  </w:style>
  <w:style w:type="character" w:customStyle="1" w:styleId="WW8Num32z8">
    <w:name w:val="WW8Num32z8"/>
    <w:rsid w:val="004145B9"/>
  </w:style>
  <w:style w:type="character" w:customStyle="1" w:styleId="WW8Num33z0">
    <w:name w:val="WW8Num33z0"/>
    <w:rsid w:val="004145B9"/>
  </w:style>
  <w:style w:type="character" w:customStyle="1" w:styleId="WW8Num33z1">
    <w:name w:val="WW8Num33z1"/>
    <w:rsid w:val="004145B9"/>
  </w:style>
  <w:style w:type="character" w:customStyle="1" w:styleId="WW8Num33z2">
    <w:name w:val="WW8Num33z2"/>
    <w:rsid w:val="004145B9"/>
  </w:style>
  <w:style w:type="character" w:customStyle="1" w:styleId="WW8Num33z3">
    <w:name w:val="WW8Num33z3"/>
    <w:rsid w:val="004145B9"/>
  </w:style>
  <w:style w:type="character" w:customStyle="1" w:styleId="WW8Num33z4">
    <w:name w:val="WW8Num33z4"/>
    <w:rsid w:val="004145B9"/>
  </w:style>
  <w:style w:type="character" w:customStyle="1" w:styleId="WW8Num33z5">
    <w:name w:val="WW8Num33z5"/>
    <w:rsid w:val="004145B9"/>
  </w:style>
  <w:style w:type="character" w:customStyle="1" w:styleId="WW8Num33z6">
    <w:name w:val="WW8Num33z6"/>
    <w:rsid w:val="004145B9"/>
  </w:style>
  <w:style w:type="character" w:customStyle="1" w:styleId="WW8Num33z7">
    <w:name w:val="WW8Num33z7"/>
    <w:rsid w:val="004145B9"/>
  </w:style>
  <w:style w:type="character" w:customStyle="1" w:styleId="WW8Num33z8">
    <w:name w:val="WW8Num33z8"/>
    <w:rsid w:val="004145B9"/>
  </w:style>
  <w:style w:type="character" w:customStyle="1" w:styleId="12">
    <w:name w:val="Основной шрифт абзаца1"/>
    <w:rsid w:val="004145B9"/>
  </w:style>
  <w:style w:type="character" w:customStyle="1" w:styleId="6">
    <w:name w:val="Знак Знак6"/>
    <w:basedOn w:val="12"/>
    <w:rsid w:val="004145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">
    <w:name w:val="Знак Знак5"/>
    <w:basedOn w:val="12"/>
    <w:rsid w:val="004145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">
    <w:name w:val="Знак Знак4"/>
    <w:basedOn w:val="12"/>
    <w:rsid w:val="004145B9"/>
    <w:rPr>
      <w:rFonts w:ascii="Calibri" w:eastAsia="Calibri" w:hAnsi="Calibri" w:cs="Calibri"/>
      <w:sz w:val="22"/>
      <w:szCs w:val="22"/>
    </w:rPr>
  </w:style>
  <w:style w:type="character" w:customStyle="1" w:styleId="3">
    <w:name w:val="Знак Знак3"/>
    <w:basedOn w:val="12"/>
    <w:rsid w:val="004145B9"/>
    <w:rPr>
      <w:rFonts w:ascii="Calibri" w:eastAsia="Calibri" w:hAnsi="Calibri" w:cs="Calibri"/>
      <w:sz w:val="22"/>
      <w:szCs w:val="22"/>
    </w:rPr>
  </w:style>
  <w:style w:type="character" w:customStyle="1" w:styleId="21">
    <w:name w:val="Знак Знак2"/>
    <w:basedOn w:val="12"/>
    <w:rsid w:val="004145B9"/>
    <w:rPr>
      <w:sz w:val="28"/>
      <w:szCs w:val="24"/>
    </w:rPr>
  </w:style>
  <w:style w:type="character" w:customStyle="1" w:styleId="13">
    <w:name w:val="Знак Знак1"/>
    <w:basedOn w:val="12"/>
    <w:rsid w:val="004145B9"/>
    <w:rPr>
      <w:rFonts w:ascii="Tahoma" w:eastAsia="Calibri" w:hAnsi="Tahoma" w:cs="Tahoma"/>
      <w:sz w:val="16"/>
      <w:szCs w:val="16"/>
    </w:rPr>
  </w:style>
  <w:style w:type="character" w:customStyle="1" w:styleId="a6">
    <w:name w:val="Знак Знак"/>
    <w:basedOn w:val="12"/>
    <w:rsid w:val="004145B9"/>
    <w:rPr>
      <w:rFonts w:ascii="Calibri" w:eastAsia="Calibri" w:hAnsi="Calibri" w:cs="Calibri"/>
      <w:sz w:val="22"/>
      <w:szCs w:val="22"/>
    </w:rPr>
  </w:style>
  <w:style w:type="character" w:customStyle="1" w:styleId="14">
    <w:name w:val="Основной текст (14)_"/>
    <w:basedOn w:val="12"/>
    <w:rsid w:val="004145B9"/>
    <w:rPr>
      <w:i/>
      <w:iCs/>
      <w:sz w:val="22"/>
      <w:szCs w:val="22"/>
      <w:shd w:val="clear" w:color="auto" w:fill="FFFFFF"/>
    </w:rPr>
  </w:style>
  <w:style w:type="character" w:customStyle="1" w:styleId="1497">
    <w:name w:val="Основной текст (14)97"/>
    <w:basedOn w:val="14"/>
    <w:rsid w:val="004145B9"/>
    <w:rPr>
      <w:rFonts w:ascii="Times New Roman" w:hAnsi="Times New Roman" w:cs="Times New Roman"/>
      <w:i w:val="0"/>
      <w:iCs w:val="0"/>
      <w:spacing w:val="0"/>
      <w:lang w:val="ru-RU" w:eastAsia="ru-RU"/>
    </w:rPr>
  </w:style>
  <w:style w:type="character" w:customStyle="1" w:styleId="14103">
    <w:name w:val="Основной текст (14)103"/>
    <w:basedOn w:val="14"/>
    <w:rsid w:val="004145B9"/>
    <w:rPr>
      <w:rFonts w:ascii="Times New Roman" w:hAnsi="Times New Roman" w:cs="Times New Roman"/>
      <w:i w:val="0"/>
      <w:iCs w:val="0"/>
      <w:spacing w:val="0"/>
      <w:lang w:val="ru-RU" w:eastAsia="ru-RU" w:bidi="ar-SA"/>
    </w:rPr>
  </w:style>
  <w:style w:type="character" w:customStyle="1" w:styleId="14101">
    <w:name w:val="Основной текст (14)101"/>
    <w:basedOn w:val="14"/>
    <w:rsid w:val="004145B9"/>
    <w:rPr>
      <w:rFonts w:ascii="Times New Roman" w:hAnsi="Times New Roman" w:cs="Times New Roman"/>
      <w:i w:val="0"/>
      <w:iCs w:val="0"/>
      <w:spacing w:val="0"/>
      <w:lang w:val="ru-RU" w:eastAsia="ru-RU" w:bidi="ar-SA"/>
    </w:rPr>
  </w:style>
  <w:style w:type="character" w:customStyle="1" w:styleId="1499">
    <w:name w:val="Основной текст (14)99"/>
    <w:basedOn w:val="14"/>
    <w:rsid w:val="004145B9"/>
    <w:rPr>
      <w:rFonts w:ascii="Times New Roman" w:hAnsi="Times New Roman" w:cs="Times New Roman"/>
      <w:spacing w:val="0"/>
      <w:lang w:val="ru-RU" w:eastAsia="ru-RU" w:bidi="ar-SA"/>
    </w:rPr>
  </w:style>
  <w:style w:type="paragraph" w:customStyle="1" w:styleId="a7">
    <w:name w:val="Заголовок"/>
    <w:basedOn w:val="a"/>
    <w:next w:val="a8"/>
    <w:rsid w:val="004145B9"/>
    <w:pPr>
      <w:keepNext/>
      <w:suppressAutoHyphens/>
      <w:spacing w:before="240" w:after="120"/>
    </w:pPr>
    <w:rPr>
      <w:rFonts w:ascii="Arial" w:eastAsia="Droid Sans" w:hAnsi="Arial" w:cs="Lohit Hindi"/>
      <w:sz w:val="28"/>
      <w:szCs w:val="28"/>
      <w:lang w:eastAsia="zh-CN"/>
    </w:rPr>
  </w:style>
  <w:style w:type="paragraph" w:styleId="a8">
    <w:name w:val="Body Text"/>
    <w:basedOn w:val="a"/>
    <w:link w:val="a9"/>
    <w:rsid w:val="004145B9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4145B9"/>
    <w:rPr>
      <w:rFonts w:ascii="Calibri" w:eastAsia="Calibri" w:hAnsi="Calibri" w:cs="Calibri"/>
      <w:lang w:eastAsia="zh-CN"/>
    </w:rPr>
  </w:style>
  <w:style w:type="paragraph" w:styleId="aa">
    <w:name w:val="List"/>
    <w:basedOn w:val="a8"/>
    <w:rsid w:val="004145B9"/>
    <w:rPr>
      <w:rFonts w:cs="Lohit Hindi"/>
    </w:rPr>
  </w:style>
  <w:style w:type="paragraph" w:styleId="ab">
    <w:name w:val="caption"/>
    <w:basedOn w:val="a"/>
    <w:qFormat/>
    <w:rsid w:val="004145B9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145B9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ac">
    <w:name w:val="header"/>
    <w:basedOn w:val="a"/>
    <w:link w:val="ad"/>
    <w:rsid w:val="004145B9"/>
    <w:pPr>
      <w:suppressAutoHyphens/>
      <w:spacing w:after="0" w:line="100" w:lineRule="atLeast"/>
    </w:pPr>
    <w:rPr>
      <w:rFonts w:ascii="Calibri" w:eastAsia="Calibri" w:hAnsi="Calibri" w:cs="Calibri"/>
      <w:lang w:eastAsia="zh-CN"/>
    </w:rPr>
  </w:style>
  <w:style w:type="character" w:customStyle="1" w:styleId="ad">
    <w:name w:val="Верхний колонтитул Знак"/>
    <w:basedOn w:val="a0"/>
    <w:link w:val="ac"/>
    <w:rsid w:val="004145B9"/>
    <w:rPr>
      <w:rFonts w:ascii="Calibri" w:eastAsia="Calibri" w:hAnsi="Calibri" w:cs="Calibri"/>
      <w:lang w:eastAsia="zh-CN"/>
    </w:rPr>
  </w:style>
  <w:style w:type="paragraph" w:styleId="ae">
    <w:name w:val="footer"/>
    <w:basedOn w:val="a"/>
    <w:link w:val="af"/>
    <w:rsid w:val="004145B9"/>
    <w:pPr>
      <w:suppressAutoHyphens/>
      <w:spacing w:after="0" w:line="100" w:lineRule="atLeast"/>
    </w:pPr>
    <w:rPr>
      <w:rFonts w:ascii="Calibri" w:eastAsia="Calibri" w:hAnsi="Calibri" w:cs="Calibri"/>
      <w:lang w:eastAsia="zh-CN"/>
    </w:rPr>
  </w:style>
  <w:style w:type="character" w:customStyle="1" w:styleId="af">
    <w:name w:val="Нижний колонтитул Знак"/>
    <w:basedOn w:val="a0"/>
    <w:link w:val="ae"/>
    <w:rsid w:val="004145B9"/>
    <w:rPr>
      <w:rFonts w:ascii="Calibri" w:eastAsia="Calibri" w:hAnsi="Calibri" w:cs="Calibri"/>
      <w:lang w:eastAsia="zh-CN"/>
    </w:rPr>
  </w:style>
  <w:style w:type="paragraph" w:customStyle="1" w:styleId="31">
    <w:name w:val="Основной текст с отступом 31"/>
    <w:basedOn w:val="a"/>
    <w:rsid w:val="004145B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0">
    <w:name w:val="Balloon Text"/>
    <w:basedOn w:val="a"/>
    <w:link w:val="af1"/>
    <w:rsid w:val="004145B9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rsid w:val="004145B9"/>
    <w:rPr>
      <w:rFonts w:ascii="Tahoma" w:eastAsia="Calibri" w:hAnsi="Tahoma" w:cs="Tahoma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4145B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styleId="af2">
    <w:name w:val="toa heading"/>
    <w:basedOn w:val="1"/>
    <w:next w:val="a"/>
    <w:rsid w:val="004145B9"/>
    <w:pPr>
      <w:ind w:left="0" w:firstLine="0"/>
    </w:pPr>
  </w:style>
  <w:style w:type="paragraph" w:styleId="16">
    <w:name w:val="toc 1"/>
    <w:basedOn w:val="a"/>
    <w:next w:val="a"/>
    <w:rsid w:val="004145B9"/>
    <w:pPr>
      <w:suppressAutoHyphens/>
      <w:spacing w:after="100"/>
    </w:pPr>
    <w:rPr>
      <w:rFonts w:ascii="Calibri" w:eastAsia="Calibri" w:hAnsi="Calibri" w:cs="Calibri"/>
      <w:lang w:eastAsia="zh-CN"/>
    </w:rPr>
  </w:style>
  <w:style w:type="paragraph" w:styleId="22">
    <w:name w:val="toc 2"/>
    <w:basedOn w:val="a"/>
    <w:next w:val="a"/>
    <w:rsid w:val="004145B9"/>
    <w:pPr>
      <w:suppressAutoHyphens/>
      <w:spacing w:after="100"/>
      <w:ind w:left="220"/>
    </w:pPr>
    <w:rPr>
      <w:rFonts w:ascii="Calibri" w:eastAsia="Calibri" w:hAnsi="Calibri" w:cs="Calibri"/>
      <w:lang w:eastAsia="zh-CN"/>
    </w:rPr>
  </w:style>
  <w:style w:type="paragraph" w:customStyle="1" w:styleId="141">
    <w:name w:val="Основной текст (14)1"/>
    <w:basedOn w:val="a"/>
    <w:rsid w:val="004145B9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af3">
    <w:name w:val="Содержимое таблицы"/>
    <w:basedOn w:val="a"/>
    <w:rsid w:val="004145B9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4">
    <w:name w:val="Заголовок таблицы"/>
    <w:basedOn w:val="af3"/>
    <w:rsid w:val="004145B9"/>
    <w:pPr>
      <w:jc w:val="center"/>
    </w:pPr>
    <w:rPr>
      <w:b/>
      <w:bCs/>
    </w:rPr>
  </w:style>
  <w:style w:type="paragraph" w:styleId="af5">
    <w:name w:val="No Spacing"/>
    <w:uiPriority w:val="1"/>
    <w:qFormat/>
    <w:rsid w:val="004145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_"/>
    <w:basedOn w:val="a0"/>
    <w:link w:val="24"/>
    <w:rsid w:val="004145B9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45B9"/>
    <w:pPr>
      <w:shd w:val="clear" w:color="auto" w:fill="FFFFFF"/>
      <w:spacing w:before="180" w:after="0" w:line="389" w:lineRule="exact"/>
      <w:jc w:val="right"/>
    </w:pPr>
    <w:rPr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4145B9"/>
    <w:pPr>
      <w:suppressAutoHyphens/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145B9"/>
    <w:rPr>
      <w:rFonts w:ascii="Calibri" w:eastAsia="Calibri" w:hAnsi="Calibri" w:cs="Calibri"/>
      <w:lang w:eastAsia="zh-CN"/>
    </w:rPr>
  </w:style>
  <w:style w:type="paragraph" w:styleId="25">
    <w:name w:val="Body Text First Indent 2"/>
    <w:basedOn w:val="af6"/>
    <w:link w:val="26"/>
    <w:uiPriority w:val="99"/>
    <w:semiHidden/>
    <w:unhideWhenUsed/>
    <w:rsid w:val="004145B9"/>
    <w:pPr>
      <w:ind w:firstLine="21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4145B9"/>
  </w:style>
  <w:style w:type="character" w:customStyle="1" w:styleId="af8">
    <w:name w:val="Основной текст + Полужирный"/>
    <w:basedOn w:val="a0"/>
    <w:rsid w:val="004145B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0"/>
    <w:rsid w:val="004145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6"/>
    <w:basedOn w:val="a"/>
    <w:rsid w:val="004145B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9">
    <w:name w:val="Normal (Web)"/>
    <w:basedOn w:val="a"/>
    <w:uiPriority w:val="99"/>
    <w:unhideWhenUsed/>
    <w:rsid w:val="00CD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17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du.ru/" TargetMode="External"/><Relationship Id="rId13" Type="http://schemas.openxmlformats.org/officeDocument/2006/relationships/hyperlink" Target="http://www.oren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orenedu.ru/" TargetMode="External"/><Relationship Id="rId12" Type="http://schemas.openxmlformats.org/officeDocument/2006/relationships/hyperlink" Target="http://www.oren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minob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ren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mino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edu.ru/" TargetMode="External"/><Relationship Id="rId10" Type="http://schemas.openxmlformats.org/officeDocument/2006/relationships/hyperlink" Target="http://www.oren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min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edu.ru/" TargetMode="External"/><Relationship Id="rId14" Type="http://schemas.openxmlformats.org/officeDocument/2006/relationships/hyperlink" Target="http://www.oren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mi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800F-DFBE-4C8C-8AEA-F16DDDDF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2020-10-14T06:14:00Z</cp:lastPrinted>
  <dcterms:created xsi:type="dcterms:W3CDTF">2019-11-14T03:04:00Z</dcterms:created>
  <dcterms:modified xsi:type="dcterms:W3CDTF">2021-10-03T03:52:00Z</dcterms:modified>
</cp:coreProperties>
</file>