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85" w:rsidRPr="007D1E18" w:rsidRDefault="00BF0A85" w:rsidP="00BB270C">
      <w:pPr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</w:p>
    <w:p w:rsidR="00BF0A85" w:rsidRPr="007D1E18" w:rsidRDefault="00BF0A85" w:rsidP="00BF0A85">
      <w:pPr>
        <w:ind w:firstLine="6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557AD" w:rsidRDefault="00B557AD" w:rsidP="00BB27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940425" cy="8175364"/>
            <wp:effectExtent l="19050" t="0" r="3175" b="0"/>
            <wp:docPr id="1" name="Рисунок 1" descr="E:\Бормотова Л. М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рмотова Л. М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AD" w:rsidRDefault="00B557AD" w:rsidP="00BB27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7AD" w:rsidRDefault="00B557AD" w:rsidP="00BB27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7AD" w:rsidRDefault="00B557AD" w:rsidP="00BB27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A85" w:rsidRDefault="00BF0A85" w:rsidP="00BB27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7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B270C" w:rsidRDefault="00536E4C" w:rsidP="00BB27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 ФГОС 68 часов</w:t>
      </w:r>
    </w:p>
    <w:p w:rsidR="00BB270C" w:rsidRDefault="00BB270C" w:rsidP="00BB270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270C" w:rsidRDefault="00BB270C" w:rsidP="00BB270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по физкультуре</w:t>
      </w:r>
      <w:r w:rsidR="000E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5 класса составлена в соответствии ФГОС ООО (приказ </w:t>
      </w:r>
      <w:proofErr w:type="spellStart"/>
      <w:r w:rsidR="000E745E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</w:t>
      </w:r>
      <w:proofErr w:type="spellEnd"/>
      <w:r w:rsidR="000E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 от 17.12.2010г. № 1897);  с учетом Примерной основной обр</w:t>
      </w:r>
      <w:r w:rsidR="001B1EDB">
        <w:rPr>
          <w:rFonts w:ascii="Times New Roman" w:hAnsi="Times New Roman" w:cs="Times New Roman"/>
          <w:bCs/>
          <w:color w:val="000000"/>
          <w:sz w:val="28"/>
          <w:szCs w:val="28"/>
        </w:rPr>
        <w:t>азовательной программы среднего</w:t>
      </w:r>
      <w:r w:rsidR="000E74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общего образования,  одобренной решением федерального учебно-методического объединения по общему образованию (протокол от 8 апреля 2015г.  № 1/15; в соответствии с Примерной программой по учебным предметам.</w:t>
      </w:r>
      <w:proofErr w:type="gramEnd"/>
    </w:p>
    <w:p w:rsidR="000E745E" w:rsidRDefault="000E745E" w:rsidP="00BB270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Физкультура:</w:t>
      </w:r>
    </w:p>
    <w:p w:rsidR="000E745E" w:rsidRDefault="000E745E" w:rsidP="000E745E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А.П.Матвеев, Т.В. </w:t>
      </w:r>
      <w:r w:rsidR="003C5AA4">
        <w:rPr>
          <w:rFonts w:ascii="Times New Roman" w:hAnsi="Times New Roman" w:cs="Times New Roman"/>
          <w:bCs/>
          <w:color w:val="000000"/>
          <w:sz w:val="28"/>
          <w:szCs w:val="28"/>
        </w:rPr>
        <w:t>Петрова «Физическая культура». 5-11 классы «Просвещение» 2006г.</w:t>
      </w:r>
    </w:p>
    <w:p w:rsidR="003C5AA4" w:rsidRPr="000E745E" w:rsidRDefault="003C5AA4" w:rsidP="000E745E">
      <w:pPr>
        <w:pStyle w:val="a8"/>
        <w:numPr>
          <w:ilvl w:val="0"/>
          <w:numId w:val="7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А.П. Матвеев. Примерная программа по физической культуре для учащихся основной школы – М, 2010г.</w:t>
      </w:r>
    </w:p>
    <w:p w:rsidR="00BF0A85" w:rsidRPr="0045684F" w:rsidRDefault="00BF0A85" w:rsidP="00BF0A85">
      <w:pPr>
        <w:ind w:left="707"/>
        <w:jc w:val="both"/>
        <w:rPr>
          <w:rStyle w:val="a4"/>
          <w:rFonts w:ascii="Times New Roman" w:hAnsi="Times New Roman" w:cs="Times New Roman"/>
          <w:b w:val="0"/>
        </w:rPr>
      </w:pPr>
    </w:p>
    <w:p w:rsidR="00BF0A85" w:rsidRDefault="00BF0A85" w:rsidP="003C5AA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5AA4">
        <w:rPr>
          <w:rStyle w:val="a4"/>
          <w:rFonts w:ascii="Times New Roman" w:hAnsi="Times New Roman" w:cs="Times New Roman"/>
          <w:sz w:val="28"/>
          <w:szCs w:val="28"/>
        </w:rPr>
        <w:t>Место предмета «Физическая культура» в учебном плане</w:t>
      </w:r>
      <w:r w:rsidR="003C5AA4">
        <w:rPr>
          <w:rFonts w:ascii="Times New Roman" w:hAnsi="Times New Roman" w:cs="Times New Roman"/>
          <w:sz w:val="28"/>
          <w:szCs w:val="28"/>
        </w:rPr>
        <w:t>.</w:t>
      </w:r>
    </w:p>
    <w:p w:rsidR="003C5AA4" w:rsidRDefault="003C5AA4" w:rsidP="003C5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план МБОУ СОО «Школа № 15»</w:t>
      </w:r>
      <w:r w:rsidR="000D3FB8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0D3FB8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  <w:r w:rsidR="000D3F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0D3FB8">
        <w:rPr>
          <w:rFonts w:ascii="Times New Roman" w:hAnsi="Times New Roman" w:cs="Times New Roman"/>
          <w:sz w:val="28"/>
          <w:szCs w:val="28"/>
        </w:rPr>
        <w:t xml:space="preserve"> </w:t>
      </w:r>
      <w:r w:rsidR="00536E4C">
        <w:rPr>
          <w:rFonts w:ascii="Times New Roman" w:hAnsi="Times New Roman" w:cs="Times New Roman"/>
          <w:sz w:val="28"/>
          <w:szCs w:val="28"/>
        </w:rPr>
        <w:t>Российской Федерации отводит 68 часов</w:t>
      </w:r>
      <w:r w:rsidR="000D3FB8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 «Физическая культура» на этапе среднего </w:t>
      </w:r>
      <w:r w:rsidR="00536E4C">
        <w:rPr>
          <w:rFonts w:ascii="Times New Roman" w:hAnsi="Times New Roman" w:cs="Times New Roman"/>
          <w:sz w:val="28"/>
          <w:szCs w:val="28"/>
        </w:rPr>
        <w:t>общего образования, из расчета 2</w:t>
      </w:r>
      <w:r w:rsidR="000D3FB8">
        <w:rPr>
          <w:rFonts w:ascii="Times New Roman" w:hAnsi="Times New Roman" w:cs="Times New Roman"/>
          <w:sz w:val="28"/>
          <w:szCs w:val="28"/>
        </w:rPr>
        <w:t xml:space="preserve"> раза в неделю (34 недели).</w:t>
      </w:r>
    </w:p>
    <w:p w:rsidR="000D3FB8" w:rsidRDefault="000D3FB8" w:rsidP="003C5A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FB8" w:rsidRDefault="000D3FB8" w:rsidP="000D3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освоения программы по физкультуре</w:t>
      </w:r>
      <w:r w:rsidR="00E900E5">
        <w:rPr>
          <w:rFonts w:ascii="Times New Roman" w:hAnsi="Times New Roman" w:cs="Times New Roman"/>
          <w:b/>
          <w:sz w:val="28"/>
          <w:szCs w:val="28"/>
        </w:rPr>
        <w:t xml:space="preserve"> к концу 5 класса</w:t>
      </w:r>
    </w:p>
    <w:p w:rsidR="00E900E5" w:rsidRDefault="00E900E5" w:rsidP="000D3F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0E5" w:rsidRPr="00734EF1" w:rsidRDefault="00E900E5" w:rsidP="00E900E5">
      <w:pPr>
        <w:rPr>
          <w:rFonts w:ascii="Times New Roman" w:hAnsi="Times New Roman" w:cs="Times New Roman"/>
          <w:b/>
          <w:sz w:val="28"/>
          <w:szCs w:val="28"/>
        </w:rPr>
      </w:pPr>
      <w:r w:rsidRPr="00734EF1">
        <w:rPr>
          <w:rFonts w:ascii="Times New Roman" w:hAnsi="Times New Roman" w:cs="Times New Roman"/>
          <w:b/>
          <w:sz w:val="28"/>
          <w:szCs w:val="28"/>
        </w:rPr>
        <w:t xml:space="preserve">     Знать и понимать:</w:t>
      </w:r>
    </w:p>
    <w:p w:rsidR="00E900E5" w:rsidRDefault="00E900E5" w:rsidP="00E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физической культуры и спорта в формировании ЗОЖ, организации активного отдыха и профилактики вредных привычек;</w:t>
      </w:r>
    </w:p>
    <w:p w:rsidR="00E900E5" w:rsidRDefault="00E900E5" w:rsidP="00E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основы формирования двигательных действий и развития физически качеств;</w:t>
      </w:r>
    </w:p>
    <w:p w:rsidR="00E900E5" w:rsidRDefault="00E900E5" w:rsidP="00E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способы закаливания организма.</w:t>
      </w:r>
    </w:p>
    <w:p w:rsidR="00E900E5" w:rsidRPr="00734EF1" w:rsidRDefault="00E900E5" w:rsidP="00E900E5">
      <w:pPr>
        <w:rPr>
          <w:rFonts w:ascii="Times New Roman" w:hAnsi="Times New Roman" w:cs="Times New Roman"/>
          <w:b/>
          <w:sz w:val="28"/>
          <w:szCs w:val="28"/>
        </w:rPr>
      </w:pPr>
      <w:r w:rsidRPr="00734EF1">
        <w:rPr>
          <w:rFonts w:ascii="Times New Roman" w:hAnsi="Times New Roman" w:cs="Times New Roman"/>
          <w:b/>
          <w:sz w:val="28"/>
          <w:szCs w:val="28"/>
        </w:rPr>
        <w:t xml:space="preserve">     Уметь:</w:t>
      </w:r>
    </w:p>
    <w:p w:rsidR="00E900E5" w:rsidRDefault="00E900E5" w:rsidP="00E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и выполнять комплексы упражнений утренней гимнастики»</w:t>
      </w:r>
    </w:p>
    <w:p w:rsidR="00E900E5" w:rsidRDefault="00E900E5" w:rsidP="00E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акробатические, гимнастические, легкоатлетические упражнения, технические действия спортивных игр</w:t>
      </w:r>
      <w:r w:rsidR="00734EF1">
        <w:rPr>
          <w:rFonts w:ascii="Times New Roman" w:hAnsi="Times New Roman" w:cs="Times New Roman"/>
          <w:sz w:val="28"/>
          <w:szCs w:val="28"/>
        </w:rPr>
        <w:t>;</w:t>
      </w:r>
    </w:p>
    <w:p w:rsidR="00734EF1" w:rsidRDefault="00734EF1" w:rsidP="00E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комплексы ОФП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734EF1" w:rsidRDefault="00734EF1" w:rsidP="00E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безопасность при выполнении и проведении туристических походов.</w:t>
      </w:r>
    </w:p>
    <w:p w:rsidR="00734EF1" w:rsidRDefault="00734EF1" w:rsidP="00E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самостоятельные занятия по коррекции осанки и телосложения;</w:t>
      </w:r>
    </w:p>
    <w:p w:rsidR="00734EF1" w:rsidRDefault="00734EF1" w:rsidP="00E90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занятия физической культурой и спортом в активный отдых и досуг.</w:t>
      </w:r>
    </w:p>
    <w:p w:rsidR="001B1EDB" w:rsidRDefault="001B1EDB" w:rsidP="001B1EDB">
      <w:pPr>
        <w:rPr>
          <w:rFonts w:ascii="Times New Roman" w:hAnsi="Times New Roman" w:cs="Times New Roman"/>
          <w:sz w:val="28"/>
          <w:szCs w:val="28"/>
        </w:rPr>
      </w:pPr>
    </w:p>
    <w:p w:rsidR="00BF0A85" w:rsidRPr="003C5AA4" w:rsidRDefault="00BF0A85" w:rsidP="001B1EDB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3C5AA4">
        <w:rPr>
          <w:rStyle w:val="a4"/>
          <w:rFonts w:ascii="Times New Roman" w:hAnsi="Times New Roman" w:cs="Times New Roman"/>
          <w:sz w:val="28"/>
          <w:szCs w:val="28"/>
        </w:rPr>
        <w:t>Содержание программы</w:t>
      </w:r>
    </w:p>
    <w:p w:rsidR="00BF0A85" w:rsidRPr="00345782" w:rsidRDefault="00BF0A85" w:rsidP="00BF0A85">
      <w:pPr>
        <w:ind w:firstLine="68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F0A85" w:rsidRPr="00345782" w:rsidRDefault="00BF0A85" w:rsidP="00BF0A85">
      <w:pPr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782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Знания о физической культуре </w:t>
      </w:r>
      <w:r w:rsidR="00536E4C">
        <w:rPr>
          <w:rStyle w:val="a4"/>
          <w:rFonts w:ascii="Times New Roman" w:hAnsi="Times New Roman" w:cs="Times New Roman"/>
          <w:sz w:val="28"/>
          <w:szCs w:val="28"/>
        </w:rPr>
        <w:t>в процессе уроков</w:t>
      </w:r>
    </w:p>
    <w:p w:rsidR="00BF0A85" w:rsidRPr="00345782" w:rsidRDefault="00BF0A85" w:rsidP="00BF0A85">
      <w:pPr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782">
        <w:rPr>
          <w:rFonts w:ascii="Times New Roman" w:hAnsi="Times New Roman" w:cs="Times New Roman"/>
          <w:i/>
          <w:sz w:val="28"/>
          <w:szCs w:val="28"/>
        </w:rPr>
        <w:t>История физической культуры</w:t>
      </w:r>
      <w:r w:rsidRPr="00345782">
        <w:rPr>
          <w:rFonts w:ascii="Times New Roman" w:hAnsi="Times New Roman" w:cs="Times New Roman"/>
          <w:sz w:val="28"/>
          <w:szCs w:val="28"/>
        </w:rPr>
        <w:t xml:space="preserve"> </w:t>
      </w:r>
      <w:r w:rsidRPr="00345782">
        <w:rPr>
          <w:rFonts w:ascii="Times New Roman" w:hAnsi="Times New Roman" w:cs="Times New Roman"/>
          <w:i/>
          <w:sz w:val="28"/>
          <w:szCs w:val="28"/>
        </w:rPr>
        <w:t xml:space="preserve">Базовые понятия физической культуры. </w:t>
      </w:r>
      <w:r w:rsidR="0034578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45782">
        <w:rPr>
          <w:rFonts w:ascii="Times New Roman" w:hAnsi="Times New Roman" w:cs="Times New Roman"/>
          <w:i/>
          <w:sz w:val="28"/>
          <w:szCs w:val="28"/>
        </w:rPr>
        <w:t>Физическая культура человека</w:t>
      </w:r>
    </w:p>
    <w:p w:rsidR="00BF0A85" w:rsidRPr="00345782" w:rsidRDefault="00BF0A85" w:rsidP="00BF0A85">
      <w:pPr>
        <w:ind w:firstLine="68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F0A85" w:rsidRPr="00345782" w:rsidRDefault="00BF0A85" w:rsidP="00BF0A8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5782">
        <w:rPr>
          <w:rStyle w:val="a4"/>
          <w:rFonts w:ascii="Times New Roman" w:hAnsi="Times New Roman" w:cs="Times New Roman"/>
          <w:sz w:val="28"/>
          <w:szCs w:val="28"/>
        </w:rPr>
        <w:t xml:space="preserve">Способы двигательной (физкультурной) деятельности </w:t>
      </w:r>
      <w:r w:rsidR="00536E4C">
        <w:rPr>
          <w:rStyle w:val="a4"/>
          <w:rFonts w:ascii="Times New Roman" w:hAnsi="Times New Roman" w:cs="Times New Roman"/>
          <w:sz w:val="28"/>
          <w:szCs w:val="28"/>
        </w:rPr>
        <w:t>в процессе уроков</w:t>
      </w:r>
    </w:p>
    <w:p w:rsidR="00BF0A85" w:rsidRPr="00345782" w:rsidRDefault="00BF0A85" w:rsidP="00BF0A85">
      <w:pPr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782">
        <w:rPr>
          <w:rFonts w:ascii="Times New Roman" w:hAnsi="Times New Roman" w:cs="Times New Roman"/>
          <w:sz w:val="28"/>
          <w:szCs w:val="28"/>
        </w:rPr>
        <w:t>Организация и проведение занятий физической культурой.</w:t>
      </w:r>
    </w:p>
    <w:p w:rsidR="00BF0A85" w:rsidRPr="00345782" w:rsidRDefault="00BF0A85" w:rsidP="00BF0A85">
      <w:pPr>
        <w:ind w:firstLine="68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45782">
        <w:rPr>
          <w:rFonts w:ascii="Times New Roman" w:hAnsi="Times New Roman" w:cs="Times New Roman"/>
          <w:i/>
          <w:sz w:val="28"/>
          <w:szCs w:val="28"/>
        </w:rPr>
        <w:t>Оценка эффективности занятий физической культурой</w:t>
      </w:r>
      <w:r w:rsidRPr="00345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85" w:rsidRPr="00345782" w:rsidRDefault="00BF0A85" w:rsidP="00BF0A85">
      <w:pPr>
        <w:ind w:firstLine="68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F0A85" w:rsidRPr="00345782" w:rsidRDefault="00536E4C" w:rsidP="00BF0A85">
      <w:pPr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Физическое совершенствование (68</w:t>
      </w:r>
      <w:r w:rsidR="00BF0A85" w:rsidRPr="00345782">
        <w:rPr>
          <w:rStyle w:val="a4"/>
          <w:rFonts w:ascii="Times New Roman" w:hAnsi="Times New Roman" w:cs="Times New Roman"/>
          <w:sz w:val="28"/>
          <w:szCs w:val="28"/>
        </w:rPr>
        <w:t xml:space="preserve"> часов)</w:t>
      </w:r>
    </w:p>
    <w:p w:rsidR="00BF0A85" w:rsidRPr="00345782" w:rsidRDefault="00BF0A85" w:rsidP="00BF0A8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5782">
        <w:rPr>
          <w:rFonts w:ascii="Times New Roman" w:hAnsi="Times New Roman" w:cs="Times New Roman"/>
          <w:i/>
          <w:sz w:val="28"/>
          <w:szCs w:val="28"/>
        </w:rPr>
        <w:t xml:space="preserve">Физкультурно-оздоровительная деятельность. </w:t>
      </w:r>
      <w:r w:rsidRPr="00345782">
        <w:rPr>
          <w:rFonts w:ascii="Times New Roman" w:hAnsi="Times New Roman" w:cs="Times New Roman"/>
          <w:sz w:val="28"/>
          <w:szCs w:val="28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</w:r>
    </w:p>
    <w:p w:rsidR="00BF0A85" w:rsidRPr="00345782" w:rsidRDefault="00BF0A85" w:rsidP="00BF0A85">
      <w:pPr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782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деятельность. </w:t>
      </w:r>
    </w:p>
    <w:p w:rsidR="00BF0A85" w:rsidRPr="00345782" w:rsidRDefault="00BF0A85" w:rsidP="00BF0A85">
      <w:pPr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782">
        <w:rPr>
          <w:rFonts w:ascii="Times New Roman" w:hAnsi="Times New Roman" w:cs="Times New Roman"/>
          <w:i/>
          <w:sz w:val="28"/>
          <w:szCs w:val="28"/>
        </w:rPr>
        <w:t xml:space="preserve">Гимнастика с основами акробатики </w:t>
      </w:r>
      <w:r w:rsidR="00536E4C">
        <w:rPr>
          <w:rFonts w:ascii="Times New Roman" w:hAnsi="Times New Roman" w:cs="Times New Roman"/>
          <w:sz w:val="28"/>
          <w:szCs w:val="28"/>
        </w:rPr>
        <w:t>(14</w:t>
      </w:r>
      <w:r w:rsidRPr="00345782">
        <w:rPr>
          <w:rFonts w:ascii="Times New Roman" w:hAnsi="Times New Roman" w:cs="Times New Roman"/>
          <w:sz w:val="28"/>
          <w:szCs w:val="28"/>
        </w:rPr>
        <w:t xml:space="preserve"> часов).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 w:rsidRPr="00345782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45782">
        <w:rPr>
          <w:rFonts w:ascii="Times New Roman" w:hAnsi="Times New Roman" w:cs="Times New Roman"/>
          <w:sz w:val="28"/>
          <w:szCs w:val="28"/>
        </w:rPr>
        <w:t xml:space="preserve"> с последующим поворотом на 180°; .кувырок назад из стойки на лопатках в </w:t>
      </w:r>
      <w:proofErr w:type="spellStart"/>
      <w:r w:rsidRPr="00345782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345782">
        <w:rPr>
          <w:rFonts w:ascii="Times New Roman" w:hAnsi="Times New Roman" w:cs="Times New Roman"/>
          <w:sz w:val="28"/>
          <w:szCs w:val="28"/>
        </w:rPr>
        <w:t xml:space="preserve">. Опорные прыжки: прыжок ноги врозь через гимнастического козла в ширину </w:t>
      </w:r>
      <w:r w:rsidRPr="00345782">
        <w:rPr>
          <w:rFonts w:ascii="Times New Roman" w:hAnsi="Times New Roman" w:cs="Times New Roman"/>
          <w:i/>
          <w:sz w:val="28"/>
          <w:szCs w:val="28"/>
        </w:rPr>
        <w:t xml:space="preserve">(мальчики); </w:t>
      </w:r>
      <w:r w:rsidRPr="00345782">
        <w:rPr>
          <w:rFonts w:ascii="Times New Roman" w:hAnsi="Times New Roman" w:cs="Times New Roman"/>
          <w:sz w:val="28"/>
          <w:szCs w:val="28"/>
        </w:rPr>
        <w:t xml:space="preserve">прыжок на гимнастического козла в упор присев и соскок </w:t>
      </w:r>
      <w:r w:rsidRPr="00345782">
        <w:rPr>
          <w:rFonts w:ascii="Times New Roman" w:hAnsi="Times New Roman" w:cs="Times New Roman"/>
          <w:i/>
          <w:sz w:val="28"/>
          <w:szCs w:val="28"/>
        </w:rPr>
        <w:t xml:space="preserve">(девочки). </w:t>
      </w:r>
      <w:r w:rsidRPr="00345782">
        <w:rPr>
          <w:rFonts w:ascii="Times New Roman" w:hAnsi="Times New Roman" w:cs="Times New Roman"/>
          <w:sz w:val="28"/>
          <w:szCs w:val="28"/>
        </w:rPr>
        <w:t xml:space="preserve">Передвижения по напольному гимнастическому бревну </w:t>
      </w:r>
      <w:r w:rsidRPr="00345782">
        <w:rPr>
          <w:rFonts w:ascii="Times New Roman" w:hAnsi="Times New Roman" w:cs="Times New Roman"/>
          <w:i/>
          <w:sz w:val="28"/>
          <w:szCs w:val="28"/>
        </w:rPr>
        <w:t xml:space="preserve">(девочки): </w:t>
      </w:r>
      <w:r w:rsidRPr="00345782">
        <w:rPr>
          <w:rFonts w:ascii="Times New Roman" w:hAnsi="Times New Roman" w:cs="Times New Roman"/>
          <w:sz w:val="28"/>
          <w:szCs w:val="28"/>
        </w:rPr>
        <w:t>ходьба с различной амплитудой движений и ускорениями, поворотами и подскоками (на месте и в движении). 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-1м). Упражнения общей физической подготовки.</w:t>
      </w:r>
    </w:p>
    <w:p w:rsidR="00BF0A85" w:rsidRPr="00345782" w:rsidRDefault="00BF0A85" w:rsidP="00BF0A85">
      <w:pPr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782">
        <w:rPr>
          <w:rFonts w:ascii="Times New Roman" w:hAnsi="Times New Roman" w:cs="Times New Roman"/>
          <w:i/>
          <w:sz w:val="28"/>
          <w:szCs w:val="28"/>
        </w:rPr>
        <w:t xml:space="preserve">Легкая атлетика </w:t>
      </w:r>
      <w:r w:rsidR="00536E4C">
        <w:rPr>
          <w:rFonts w:ascii="Times New Roman" w:hAnsi="Times New Roman" w:cs="Times New Roman"/>
          <w:sz w:val="28"/>
          <w:szCs w:val="28"/>
        </w:rPr>
        <w:t>(20</w:t>
      </w:r>
      <w:r w:rsidRPr="00345782">
        <w:rPr>
          <w:rFonts w:ascii="Times New Roman" w:hAnsi="Times New Roman" w:cs="Times New Roman"/>
          <w:sz w:val="28"/>
          <w:szCs w:val="28"/>
        </w:rPr>
        <w:t xml:space="preserve"> часов). Высокий старт. Бег с ускорением. Низкий старт. Бег на короткие дистанции (30 ми 60 м). Гладкий равномерный бег на учебные дистанции (протяженность дистанций регулируется учителем или учащимися). Прыжки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подготовки.</w:t>
      </w:r>
    </w:p>
    <w:p w:rsidR="00BF0A85" w:rsidRPr="00345782" w:rsidRDefault="00BF0A85" w:rsidP="00BF0A8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5782">
        <w:rPr>
          <w:rFonts w:ascii="Times New Roman" w:hAnsi="Times New Roman" w:cs="Times New Roman"/>
          <w:i/>
          <w:sz w:val="28"/>
          <w:szCs w:val="28"/>
        </w:rPr>
        <w:t>Спорт</w:t>
      </w:r>
      <w:r w:rsidRPr="003457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ивные игры </w:t>
      </w:r>
      <w:r w:rsidR="00536E4C">
        <w:rPr>
          <w:rFonts w:ascii="Times New Roman" w:hAnsi="Times New Roman" w:cs="Times New Roman"/>
          <w:sz w:val="28"/>
          <w:szCs w:val="28"/>
          <w:shd w:val="clear" w:color="auto" w:fill="FFFFFF"/>
        </w:rPr>
        <w:t>(34</w:t>
      </w:r>
      <w:r w:rsidRPr="003457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часов).</w:t>
      </w:r>
    </w:p>
    <w:p w:rsidR="00BF0A85" w:rsidRPr="00345782" w:rsidRDefault="00536E4C" w:rsidP="00BF0A85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Баскетбол: 14 часов.</w:t>
      </w:r>
      <w:r w:rsidR="00BF0A85" w:rsidRPr="00345782">
        <w:rPr>
          <w:rFonts w:ascii="Times New Roman" w:hAnsi="Times New Roman" w:cs="Times New Roman"/>
          <w:sz w:val="28"/>
          <w:szCs w:val="28"/>
        </w:rPr>
        <w:t xml:space="preserve">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</w:r>
    </w:p>
    <w:p w:rsidR="00BF0A85" w:rsidRPr="00345782" w:rsidRDefault="00536E4C" w:rsidP="00BF0A85">
      <w:pPr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Футбол (мини-футбол) 4 часа</w:t>
      </w:r>
      <w:r w:rsidR="00BF0A85" w:rsidRPr="00345782">
        <w:rPr>
          <w:rFonts w:ascii="Times New Roman" w:hAnsi="Times New Roman" w:cs="Times New Roman"/>
          <w:sz w:val="28"/>
          <w:szCs w:val="28"/>
        </w:rPr>
        <w:t>. Упражнения без мяча: бег с изменением направления движения; бег с ускорением; бег спиной вперед; бег “змейкой” и по кругу. Упражнения с мячом: ведение мяча носком ноги и внутренней частью ' подъема стопы; удар с места и небольшого разбега по неподвижному мячу внутренней стороной стопы; остановка катящегося мяча внутренней стороной стопы-Упражнения общей физической подготовки.</w:t>
      </w:r>
    </w:p>
    <w:p w:rsidR="00BF0A85" w:rsidRDefault="00536E4C" w:rsidP="0034578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6</w:t>
      </w:r>
      <w:r w:rsidR="00BF0A85" w:rsidRPr="00345782">
        <w:rPr>
          <w:rFonts w:ascii="Times New Roman" w:hAnsi="Times New Roman" w:cs="Times New Roman"/>
          <w:sz w:val="28"/>
          <w:szCs w:val="28"/>
        </w:rPr>
        <w:t xml:space="preserve"> часов.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 шагами). Упражнения общей физическо</w:t>
      </w:r>
      <w:r w:rsidR="00345782">
        <w:rPr>
          <w:rFonts w:ascii="Times New Roman" w:hAnsi="Times New Roman" w:cs="Times New Roman"/>
          <w:sz w:val="28"/>
          <w:szCs w:val="28"/>
        </w:rPr>
        <w:t>й подготовки.</w:t>
      </w:r>
    </w:p>
    <w:p w:rsidR="00345782" w:rsidRDefault="00345782" w:rsidP="0034578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F0A85" w:rsidRDefault="00BF0A85" w:rsidP="0034578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78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программного материала</w:t>
      </w:r>
    </w:p>
    <w:p w:rsidR="00345782" w:rsidRDefault="00345782" w:rsidP="00345782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1062"/>
        <w:gridCol w:w="6336"/>
        <w:gridCol w:w="2173"/>
      </w:tblGrid>
      <w:tr w:rsidR="00345782" w:rsidTr="00345782">
        <w:tc>
          <w:tcPr>
            <w:tcW w:w="1101" w:type="dxa"/>
          </w:tcPr>
          <w:p w:rsidR="00345782" w:rsidRPr="00345782" w:rsidRDefault="00345782" w:rsidP="00345782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662" w:type="dxa"/>
          </w:tcPr>
          <w:p w:rsidR="00345782" w:rsidRPr="00345782" w:rsidRDefault="00345782" w:rsidP="00345782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Разделы программы</w:t>
            </w:r>
          </w:p>
        </w:tc>
        <w:tc>
          <w:tcPr>
            <w:tcW w:w="2234" w:type="dxa"/>
          </w:tcPr>
          <w:p w:rsidR="00345782" w:rsidRPr="00345782" w:rsidRDefault="00A835B7" w:rsidP="00345782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Кол-во часов</w:t>
            </w:r>
          </w:p>
        </w:tc>
      </w:tr>
      <w:tr w:rsidR="00345782" w:rsidTr="00345782">
        <w:tc>
          <w:tcPr>
            <w:tcW w:w="1101" w:type="dxa"/>
          </w:tcPr>
          <w:p w:rsidR="00345782" w:rsidRPr="00A835B7" w:rsidRDefault="00A835B7" w:rsidP="00A835B7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62" w:type="dxa"/>
          </w:tcPr>
          <w:p w:rsidR="00345782" w:rsidRPr="00A835B7" w:rsidRDefault="00A835B7" w:rsidP="00A835B7">
            <w:pPr>
              <w:pStyle w:val="a5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Знания о физической культуре</w:t>
            </w:r>
          </w:p>
        </w:tc>
        <w:tc>
          <w:tcPr>
            <w:tcW w:w="2234" w:type="dxa"/>
          </w:tcPr>
          <w:p w:rsidR="00345782" w:rsidRPr="00A835B7" w:rsidRDefault="00A835B7" w:rsidP="00345782">
            <w:pPr>
              <w:pStyle w:val="a5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 процессе урока</w:t>
            </w:r>
          </w:p>
        </w:tc>
      </w:tr>
      <w:tr w:rsidR="00345782" w:rsidTr="00345782">
        <w:tc>
          <w:tcPr>
            <w:tcW w:w="1101" w:type="dxa"/>
          </w:tcPr>
          <w:p w:rsidR="00345782" w:rsidRPr="00A835B7" w:rsidRDefault="00A835B7" w:rsidP="00345782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662" w:type="dxa"/>
          </w:tcPr>
          <w:p w:rsidR="00345782" w:rsidRPr="00A835B7" w:rsidRDefault="00A835B7" w:rsidP="00A835B7">
            <w:pPr>
              <w:pStyle w:val="a5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Легкая атлетика</w:t>
            </w:r>
          </w:p>
        </w:tc>
        <w:tc>
          <w:tcPr>
            <w:tcW w:w="2234" w:type="dxa"/>
          </w:tcPr>
          <w:p w:rsidR="00345782" w:rsidRPr="00A835B7" w:rsidRDefault="0076107F" w:rsidP="00345782">
            <w:pPr>
              <w:pStyle w:val="a5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345782" w:rsidTr="00345782">
        <w:tc>
          <w:tcPr>
            <w:tcW w:w="1101" w:type="dxa"/>
          </w:tcPr>
          <w:p w:rsidR="00345782" w:rsidRPr="00A835B7" w:rsidRDefault="00A835B7" w:rsidP="00345782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662" w:type="dxa"/>
          </w:tcPr>
          <w:p w:rsidR="00345782" w:rsidRPr="00A835B7" w:rsidRDefault="00A835B7" w:rsidP="00A835B7">
            <w:pPr>
              <w:pStyle w:val="a5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Гимнастика с элементами акробатики</w:t>
            </w:r>
          </w:p>
        </w:tc>
        <w:tc>
          <w:tcPr>
            <w:tcW w:w="2234" w:type="dxa"/>
          </w:tcPr>
          <w:p w:rsidR="00345782" w:rsidRPr="00A835B7" w:rsidRDefault="0076107F" w:rsidP="00345782">
            <w:pPr>
              <w:pStyle w:val="a5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345782" w:rsidTr="00345782">
        <w:tc>
          <w:tcPr>
            <w:tcW w:w="1101" w:type="dxa"/>
          </w:tcPr>
          <w:p w:rsidR="00345782" w:rsidRPr="00A835B7" w:rsidRDefault="00A835B7" w:rsidP="00345782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662" w:type="dxa"/>
          </w:tcPr>
          <w:p w:rsidR="00345782" w:rsidRPr="00A835B7" w:rsidRDefault="00A835B7" w:rsidP="00A835B7">
            <w:pPr>
              <w:pStyle w:val="a5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Спортигры</w:t>
            </w:r>
          </w:p>
        </w:tc>
        <w:tc>
          <w:tcPr>
            <w:tcW w:w="2234" w:type="dxa"/>
          </w:tcPr>
          <w:p w:rsidR="00345782" w:rsidRPr="00A835B7" w:rsidRDefault="0076107F" w:rsidP="00345782">
            <w:pPr>
              <w:pStyle w:val="a5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345782" w:rsidTr="00345782">
        <w:tc>
          <w:tcPr>
            <w:tcW w:w="1101" w:type="dxa"/>
          </w:tcPr>
          <w:p w:rsidR="00345782" w:rsidRPr="00A835B7" w:rsidRDefault="00A835B7" w:rsidP="00345782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662" w:type="dxa"/>
          </w:tcPr>
          <w:p w:rsidR="00345782" w:rsidRPr="00A835B7" w:rsidRDefault="00A835B7" w:rsidP="00A835B7">
            <w:pPr>
              <w:pStyle w:val="a5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ОФП</w:t>
            </w:r>
          </w:p>
        </w:tc>
        <w:tc>
          <w:tcPr>
            <w:tcW w:w="2234" w:type="dxa"/>
          </w:tcPr>
          <w:p w:rsidR="00345782" w:rsidRDefault="0076107F" w:rsidP="00345782">
            <w:pPr>
              <w:pStyle w:val="a5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 процессе</w:t>
            </w:r>
          </w:p>
          <w:p w:rsidR="0076107F" w:rsidRPr="00A835B7" w:rsidRDefault="0076107F" w:rsidP="00345782">
            <w:pPr>
              <w:pStyle w:val="a5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уроков</w:t>
            </w:r>
          </w:p>
        </w:tc>
      </w:tr>
      <w:tr w:rsidR="00345782" w:rsidTr="00345782">
        <w:tc>
          <w:tcPr>
            <w:tcW w:w="1101" w:type="dxa"/>
          </w:tcPr>
          <w:p w:rsidR="00345782" w:rsidRDefault="00345782" w:rsidP="00345782">
            <w:pPr>
              <w:pStyle w:val="a5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345782" w:rsidRPr="00A835B7" w:rsidRDefault="00A835B7" w:rsidP="00A835B7">
            <w:pPr>
              <w:pStyle w:val="a5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Количество часов в неделю</w:t>
            </w:r>
          </w:p>
        </w:tc>
        <w:tc>
          <w:tcPr>
            <w:tcW w:w="2234" w:type="dxa"/>
          </w:tcPr>
          <w:p w:rsidR="00345782" w:rsidRPr="00A835B7" w:rsidRDefault="0076107F" w:rsidP="00345782">
            <w:pPr>
              <w:pStyle w:val="a5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45782" w:rsidTr="00345782">
        <w:tc>
          <w:tcPr>
            <w:tcW w:w="1101" w:type="dxa"/>
          </w:tcPr>
          <w:p w:rsidR="00345782" w:rsidRDefault="00345782" w:rsidP="00345782">
            <w:pPr>
              <w:pStyle w:val="a5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345782" w:rsidRPr="00A835B7" w:rsidRDefault="00A835B7" w:rsidP="00A835B7">
            <w:pPr>
              <w:pStyle w:val="a5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Количество учебных недель</w:t>
            </w:r>
          </w:p>
        </w:tc>
        <w:tc>
          <w:tcPr>
            <w:tcW w:w="2234" w:type="dxa"/>
          </w:tcPr>
          <w:p w:rsidR="00345782" w:rsidRPr="00A835B7" w:rsidRDefault="00A835B7" w:rsidP="00345782">
            <w:pPr>
              <w:pStyle w:val="a5"/>
              <w:jc w:val="center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345782" w:rsidTr="00345782">
        <w:tc>
          <w:tcPr>
            <w:tcW w:w="1101" w:type="dxa"/>
          </w:tcPr>
          <w:p w:rsidR="00345782" w:rsidRDefault="00345782" w:rsidP="00345782">
            <w:pPr>
              <w:pStyle w:val="a5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:rsidR="00345782" w:rsidRPr="00A835B7" w:rsidRDefault="00A835B7" w:rsidP="00345782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234" w:type="dxa"/>
          </w:tcPr>
          <w:p w:rsidR="00345782" w:rsidRPr="00A835B7" w:rsidRDefault="0076107F" w:rsidP="00345782">
            <w:pPr>
              <w:pStyle w:val="a5"/>
              <w:jc w:val="center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68</w:t>
            </w:r>
          </w:p>
        </w:tc>
      </w:tr>
    </w:tbl>
    <w:p w:rsidR="00BF0A85" w:rsidRDefault="00BF0A85" w:rsidP="00A835B7">
      <w:pPr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BF0A85" w:rsidRPr="007F2AF8" w:rsidRDefault="00BF0A85" w:rsidP="00BF0A85">
      <w:pPr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AF8">
        <w:rPr>
          <w:rFonts w:ascii="Times New Roman" w:hAnsi="Times New Roman" w:cs="Times New Roman"/>
          <w:b/>
          <w:sz w:val="28"/>
          <w:szCs w:val="28"/>
        </w:rPr>
        <w:t>УСЛОВИЯ ВЫПОЛНЕНИЯ НОРМАТИВОВ</w:t>
      </w:r>
    </w:p>
    <w:p w:rsidR="00BF0A85" w:rsidRPr="007F2AF8" w:rsidRDefault="00BF0A85" w:rsidP="00BF0A85">
      <w:pPr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AF8">
        <w:rPr>
          <w:rFonts w:ascii="Times New Roman" w:hAnsi="Times New Roman" w:cs="Times New Roman"/>
          <w:b/>
          <w:bCs/>
          <w:sz w:val="28"/>
          <w:szCs w:val="28"/>
        </w:rPr>
        <w:t>1. С</w:t>
      </w:r>
      <w:r w:rsidRPr="007F2AF8">
        <w:rPr>
          <w:rFonts w:ascii="Times New Roman" w:hAnsi="Times New Roman" w:cs="Times New Roman"/>
          <w:b/>
          <w:sz w:val="28"/>
          <w:szCs w:val="28"/>
        </w:rPr>
        <w:t xml:space="preserve">гибание </w:t>
      </w:r>
      <w:proofErr w:type="gramStart"/>
      <w:r w:rsidRPr="007F2AF8">
        <w:rPr>
          <w:rFonts w:ascii="Times New Roman" w:hAnsi="Times New Roman" w:cs="Times New Roman"/>
          <w:b/>
          <w:sz w:val="28"/>
          <w:szCs w:val="28"/>
        </w:rPr>
        <w:t>рук</w:t>
      </w:r>
      <w:proofErr w:type="gramEnd"/>
      <w:r w:rsidRPr="007F2AF8">
        <w:rPr>
          <w:rFonts w:ascii="Times New Roman" w:hAnsi="Times New Roman" w:cs="Times New Roman"/>
          <w:b/>
          <w:sz w:val="28"/>
          <w:szCs w:val="28"/>
        </w:rPr>
        <w:t xml:space="preserve"> в упоре лежа</w:t>
      </w:r>
      <w:r w:rsidRPr="007F2AF8">
        <w:rPr>
          <w:rFonts w:ascii="Times New Roman" w:hAnsi="Times New Roman" w:cs="Times New Roman"/>
          <w:sz w:val="28"/>
          <w:szCs w:val="28"/>
        </w:rPr>
        <w:t xml:space="preserve"> – туловище должно быть ровное, во время выполнения сгибания рук колени не сгибать, туловище в пояснице не прогибать и не выгибать, грудью слегка касаться пола или гимнастической скамейки.</w:t>
      </w:r>
    </w:p>
    <w:p w:rsidR="00BF0A85" w:rsidRPr="007F2AF8" w:rsidRDefault="00BF0A85" w:rsidP="00BF0A85">
      <w:pPr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AF8">
        <w:rPr>
          <w:rFonts w:ascii="Times New Roman" w:hAnsi="Times New Roman" w:cs="Times New Roman"/>
          <w:b/>
          <w:bCs/>
          <w:sz w:val="28"/>
          <w:szCs w:val="28"/>
        </w:rPr>
        <w:t>2. П</w:t>
      </w:r>
      <w:r w:rsidRPr="007F2AF8">
        <w:rPr>
          <w:rFonts w:ascii="Times New Roman" w:hAnsi="Times New Roman" w:cs="Times New Roman"/>
          <w:b/>
          <w:sz w:val="28"/>
          <w:szCs w:val="28"/>
        </w:rPr>
        <w:t>рыжок в длину с места</w:t>
      </w:r>
      <w:r w:rsidRPr="007F2AF8">
        <w:rPr>
          <w:rFonts w:ascii="Times New Roman" w:hAnsi="Times New Roman" w:cs="Times New Roman"/>
          <w:sz w:val="28"/>
          <w:szCs w:val="28"/>
        </w:rPr>
        <w:t xml:space="preserve"> – у каждого ученика есть 3 попытки. В зачет идет лучший результат, замер производится по пяткам учащегося выполняющего прыжок. В случае заступа, попытка не засчитывается, при падении назад и приземлении на руки, результат засчитывается по кистям рук.</w:t>
      </w:r>
    </w:p>
    <w:p w:rsidR="00BF0A85" w:rsidRPr="007F2AF8" w:rsidRDefault="00BF0A85" w:rsidP="00BF0A85">
      <w:pPr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AF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F2AF8">
        <w:rPr>
          <w:rFonts w:ascii="Times New Roman" w:hAnsi="Times New Roman" w:cs="Times New Roman"/>
          <w:b/>
          <w:sz w:val="28"/>
          <w:szCs w:val="28"/>
        </w:rPr>
        <w:t xml:space="preserve">Поднимание туловища – </w:t>
      </w:r>
      <w:r w:rsidRPr="007F2AF8">
        <w:rPr>
          <w:rFonts w:ascii="Times New Roman" w:hAnsi="Times New Roman" w:cs="Times New Roman"/>
          <w:sz w:val="28"/>
          <w:szCs w:val="28"/>
        </w:rPr>
        <w:t xml:space="preserve">и. п. лёжа на спине, согнув ноги под углом </w:t>
      </w:r>
      <w:r w:rsidRPr="007F2AF8">
        <w:rPr>
          <w:rFonts w:ascii="Times New Roman" w:hAnsi="Times New Roman" w:cs="Times New Roman"/>
          <w:sz w:val="28"/>
          <w:szCs w:val="28"/>
        </w:rPr>
        <w:lastRenderedPageBreak/>
        <w:t>90 градусов, руки за голову, пальцы в замок. Стопы удерживает другой партнер. Время выполнения упражнения 30 сек. Упражнение начинать по команде «Марш!» и заканчивать по команде «Стоп». При выполнении участник не должен расцеплять и опускать руки из-за головы, обязательно надо касаться локтями верхней части бедра. При возвращении в исходное положение лопатки касаются гимнастического мата.</w:t>
      </w:r>
    </w:p>
    <w:p w:rsidR="00BF0A85" w:rsidRPr="007F2AF8" w:rsidRDefault="00BF0A85" w:rsidP="00BF0A85">
      <w:pPr>
        <w:ind w:firstLine="737"/>
        <w:jc w:val="both"/>
        <w:rPr>
          <w:rStyle w:val="FontStyle20"/>
          <w:b/>
          <w:bCs/>
          <w:color w:val="000000"/>
          <w:sz w:val="28"/>
          <w:szCs w:val="28"/>
        </w:rPr>
      </w:pPr>
      <w:r w:rsidRPr="007F2AF8">
        <w:rPr>
          <w:rFonts w:ascii="Times New Roman" w:hAnsi="Times New Roman" w:cs="Times New Roman"/>
          <w:b/>
          <w:bCs/>
          <w:sz w:val="28"/>
          <w:szCs w:val="28"/>
        </w:rPr>
        <w:t>4. В</w:t>
      </w:r>
      <w:r w:rsidRPr="007F2AF8">
        <w:rPr>
          <w:rFonts w:ascii="Times New Roman" w:hAnsi="Times New Roman" w:cs="Times New Roman"/>
          <w:b/>
          <w:sz w:val="28"/>
          <w:szCs w:val="28"/>
        </w:rPr>
        <w:t xml:space="preserve">ис на высокой перекладине – </w:t>
      </w:r>
      <w:r w:rsidRPr="007F2AF8">
        <w:rPr>
          <w:rFonts w:ascii="Times New Roman" w:hAnsi="Times New Roman" w:cs="Times New Roman"/>
          <w:sz w:val="28"/>
          <w:szCs w:val="28"/>
        </w:rPr>
        <w:t>и. п. подняться на гимнастическую лестницу, на которой крепится перекладина, чтобы перекладина находилась на уровне груди учащегося. Прижаться грудью к перекладине, руки согнуты в локтях, хват кисти сверху на перекладине, большой палец обхватывает перекладину снизу, подбородок над перекладиной. По команде «Марш!» начать выполнять вис, опустив ноги с рейки гимнастической лестницы, подбородок на перекладину не опускать. Время секундомера остановить, как только перекладина окажется на уровне глаз тестируемого.</w:t>
      </w:r>
    </w:p>
    <w:p w:rsidR="00BF0A85" w:rsidRPr="007F2AF8" w:rsidRDefault="00BF0A85" w:rsidP="00BF0A85">
      <w:pPr>
        <w:ind w:firstLine="737"/>
        <w:jc w:val="both"/>
        <w:rPr>
          <w:rStyle w:val="FontStyle20"/>
          <w:b/>
          <w:bCs/>
          <w:color w:val="000000"/>
          <w:sz w:val="28"/>
          <w:szCs w:val="28"/>
        </w:rPr>
      </w:pPr>
      <w:r w:rsidRPr="007F2AF8">
        <w:rPr>
          <w:rStyle w:val="FontStyle20"/>
          <w:b/>
          <w:bCs/>
          <w:color w:val="000000"/>
          <w:sz w:val="28"/>
          <w:szCs w:val="28"/>
        </w:rPr>
        <w:t xml:space="preserve">5. Гибкость из </w:t>
      </w:r>
      <w:proofErr w:type="gramStart"/>
      <w:r w:rsidRPr="007F2AF8">
        <w:rPr>
          <w:rStyle w:val="FontStyle20"/>
          <w:b/>
          <w:bCs/>
          <w:color w:val="000000"/>
          <w:sz w:val="28"/>
          <w:szCs w:val="28"/>
        </w:rPr>
        <w:t>положения</w:t>
      </w:r>
      <w:proofErr w:type="gramEnd"/>
      <w:r w:rsidRPr="007F2AF8">
        <w:rPr>
          <w:rStyle w:val="FontStyle20"/>
          <w:b/>
          <w:bCs/>
          <w:color w:val="000000"/>
          <w:sz w:val="28"/>
          <w:szCs w:val="28"/>
        </w:rPr>
        <w:t xml:space="preserve"> сидя –</w:t>
      </w:r>
      <w:r w:rsidRPr="007F2AF8">
        <w:rPr>
          <w:rStyle w:val="FontStyle20"/>
          <w:color w:val="000000"/>
          <w:sz w:val="28"/>
          <w:szCs w:val="28"/>
        </w:rPr>
        <w:t xml:space="preserve"> тест выполняется на специально подготовленной доске, на которой имеются упоры для стоп ног, от которых начинается разметка с 0. Тестируемый ученик садится на доску, ноги в коленных суставах ему удерживают 2 ученика, для того чтобы при выполнении упражнения ноги в коленях не сгибались. Ученик, выполняя упражнение за 3 наклона вперед должен продвинуть палочку, прикрепленную от упоров ног и дальше по линейке, на максимально возможное от себя расстояние по разметке.</w:t>
      </w:r>
    </w:p>
    <w:p w:rsidR="00BF0A85" w:rsidRPr="007F2AF8" w:rsidRDefault="00BF0A85" w:rsidP="00BF0A85">
      <w:pPr>
        <w:ind w:firstLine="737"/>
        <w:jc w:val="both"/>
        <w:rPr>
          <w:rStyle w:val="FontStyle20"/>
          <w:color w:val="000000"/>
          <w:sz w:val="28"/>
          <w:szCs w:val="28"/>
        </w:rPr>
      </w:pPr>
      <w:r w:rsidRPr="007F2AF8">
        <w:rPr>
          <w:rStyle w:val="FontStyle20"/>
          <w:b/>
          <w:bCs/>
          <w:color w:val="000000"/>
          <w:sz w:val="28"/>
          <w:szCs w:val="28"/>
        </w:rPr>
        <w:t>6. Бег 1000 метров</w:t>
      </w:r>
      <w:r w:rsidRPr="007F2AF8">
        <w:rPr>
          <w:rStyle w:val="FontStyle20"/>
          <w:color w:val="000000"/>
          <w:sz w:val="28"/>
          <w:szCs w:val="28"/>
        </w:rPr>
        <w:t xml:space="preserve"> – выполняется по правилам соревнований бега.</w:t>
      </w:r>
    </w:p>
    <w:p w:rsidR="00BF0A85" w:rsidRPr="007F2AF8" w:rsidRDefault="00BF0A85" w:rsidP="00BF0A85">
      <w:pPr>
        <w:ind w:firstLine="737"/>
        <w:jc w:val="both"/>
        <w:rPr>
          <w:rStyle w:val="FontStyle20"/>
          <w:color w:val="000000"/>
          <w:sz w:val="28"/>
          <w:szCs w:val="28"/>
        </w:rPr>
      </w:pPr>
    </w:p>
    <w:p w:rsidR="00BF0A85" w:rsidRPr="007F2AF8" w:rsidRDefault="00BF0A85" w:rsidP="00BF0A85">
      <w:pPr>
        <w:jc w:val="center"/>
        <w:rPr>
          <w:sz w:val="28"/>
          <w:szCs w:val="28"/>
        </w:rPr>
      </w:pPr>
      <w:r w:rsidRPr="007F2AF8">
        <w:rPr>
          <w:rFonts w:ascii="Times New Roman" w:hAnsi="Times New Roman" w:cs="Times New Roman"/>
          <w:b/>
          <w:bCs/>
          <w:sz w:val="28"/>
          <w:szCs w:val="28"/>
        </w:rPr>
        <w:t>Таблицы оценочных нормативов</w:t>
      </w:r>
    </w:p>
    <w:p w:rsidR="00BF0A85" w:rsidRPr="007F2AF8" w:rsidRDefault="00BF0A85" w:rsidP="00BF0A85">
      <w:pPr>
        <w:ind w:firstLine="737"/>
        <w:jc w:val="both"/>
        <w:rPr>
          <w:rStyle w:val="FontStyle20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78"/>
        <w:gridCol w:w="958"/>
        <w:gridCol w:w="803"/>
        <w:gridCol w:w="847"/>
        <w:gridCol w:w="910"/>
        <w:gridCol w:w="965"/>
        <w:gridCol w:w="900"/>
        <w:gridCol w:w="857"/>
        <w:gridCol w:w="821"/>
        <w:gridCol w:w="671"/>
        <w:gridCol w:w="708"/>
      </w:tblGrid>
      <w:tr w:rsidR="00BF0A85" w:rsidRPr="007F2AF8" w:rsidTr="0042710C">
        <w:tc>
          <w:tcPr>
            <w:tcW w:w="107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sz w:val="28"/>
                <w:szCs w:val="28"/>
              </w:rPr>
            </w:pPr>
            <w:r w:rsidRPr="007F2AF8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8440" w:type="dxa"/>
            <w:gridSpan w:val="10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sz w:val="28"/>
                <w:szCs w:val="28"/>
              </w:rPr>
            </w:pPr>
            <w:r w:rsidRPr="007F2AF8">
              <w:rPr>
                <w:sz w:val="28"/>
                <w:szCs w:val="28"/>
              </w:rPr>
              <w:t>Физические упражнения</w:t>
            </w:r>
          </w:p>
        </w:tc>
      </w:tr>
      <w:tr w:rsidR="00BF0A85" w:rsidRPr="007F2AF8" w:rsidTr="0042710C">
        <w:tc>
          <w:tcPr>
            <w:tcW w:w="107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  <w:proofErr w:type="gramEnd"/>
            <w:r w:rsidRPr="007F2AF8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лёжа (кол-во раз)</w:t>
            </w:r>
          </w:p>
        </w:tc>
        <w:tc>
          <w:tcPr>
            <w:tcW w:w="1757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(кол-во раз)</w:t>
            </w:r>
          </w:p>
        </w:tc>
        <w:tc>
          <w:tcPr>
            <w:tcW w:w="1865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 xml:space="preserve">Вис на перекладине </w:t>
            </w:r>
            <w:r w:rsidRPr="007F2AF8">
              <w:rPr>
                <w:rFonts w:ascii="Times New Roman" w:hAnsi="Times New Roman" w:cs="Times New Roman"/>
                <w:sz w:val="28"/>
                <w:szCs w:val="28"/>
              </w:rPr>
              <w:br/>
              <w:t>(сек.)</w:t>
            </w:r>
          </w:p>
        </w:tc>
        <w:tc>
          <w:tcPr>
            <w:tcW w:w="1678" w:type="dxa"/>
            <w:gridSpan w:val="2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Наклон туловища вперёд (</w:t>
            </w:r>
            <w:proofErr w:type="gramStart"/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379" w:type="dxa"/>
            <w:gridSpan w:val="2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Бег 1000 м (мин. сек.)</w:t>
            </w:r>
          </w:p>
        </w:tc>
      </w:tr>
      <w:tr w:rsidR="00BF0A85" w:rsidRPr="007F2AF8" w:rsidTr="0042710C">
        <w:tc>
          <w:tcPr>
            <w:tcW w:w="10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0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1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6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0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2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7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08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BF0A85" w:rsidRPr="007F2AF8" w:rsidTr="0042710C">
        <w:tc>
          <w:tcPr>
            <w:tcW w:w="107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58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4.46</w:t>
            </w:r>
          </w:p>
        </w:tc>
        <w:tc>
          <w:tcPr>
            <w:tcW w:w="708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BF0A85" w:rsidRPr="007F2AF8" w:rsidRDefault="00BF0A85" w:rsidP="0042710C">
            <w:pPr>
              <w:rPr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</w:tbl>
    <w:p w:rsidR="00BF0A85" w:rsidRPr="007F2AF8" w:rsidRDefault="00BF0A85" w:rsidP="00BF0A85">
      <w:pPr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1850"/>
        <w:gridCol w:w="3952"/>
        <w:gridCol w:w="1591"/>
        <w:gridCol w:w="1525"/>
      </w:tblGrid>
      <w:tr w:rsidR="00BF0A85" w:rsidRPr="007F2AF8" w:rsidTr="0042710C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F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F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качества</w:t>
            </w:r>
          </w:p>
        </w:tc>
        <w:tc>
          <w:tcPr>
            <w:tcW w:w="3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Девочки </w:t>
            </w:r>
          </w:p>
        </w:tc>
      </w:tr>
      <w:tr w:rsidR="00BF0A85" w:rsidRPr="007F2AF8" w:rsidTr="0042710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 xml:space="preserve">Быстрота </w:t>
            </w:r>
          </w:p>
        </w:tc>
        <w:tc>
          <w:tcPr>
            <w:tcW w:w="3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 xml:space="preserve">Бег 30 м, </w:t>
            </w:r>
            <w:proofErr w:type="gramStart"/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6,1-5,0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6,3-5,1</w:t>
            </w:r>
          </w:p>
        </w:tc>
      </w:tr>
      <w:tr w:rsidR="00BF0A85" w:rsidRPr="007F2AF8" w:rsidTr="0042710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160-195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150-185</w:t>
            </w:r>
          </w:p>
        </w:tc>
      </w:tr>
      <w:tr w:rsidR="00BF0A85" w:rsidRPr="007F2AF8" w:rsidTr="0042710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3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6-ти минутный бег, метров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1000-1300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850-1100</w:t>
            </w:r>
          </w:p>
        </w:tc>
      </w:tr>
      <w:tr w:rsidR="00BF0A85" w:rsidRPr="007F2AF8" w:rsidTr="0042710C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</w:t>
            </w:r>
            <w:r w:rsidRPr="007F2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</w:t>
            </w:r>
          </w:p>
        </w:tc>
        <w:tc>
          <w:tcPr>
            <w:tcW w:w="3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Челночный бег 3х10м, </w:t>
            </w:r>
            <w:proofErr w:type="gramStart"/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9,3-8,5</w:t>
            </w: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0A85" w:rsidRPr="007F2AF8" w:rsidRDefault="00BF0A85" w:rsidP="0042710C">
            <w:pPr>
              <w:pStyle w:val="a7"/>
              <w:jc w:val="center"/>
              <w:rPr>
                <w:sz w:val="28"/>
                <w:szCs w:val="28"/>
              </w:rPr>
            </w:pPr>
            <w:r w:rsidRPr="007F2AF8">
              <w:rPr>
                <w:rFonts w:ascii="Times New Roman" w:hAnsi="Times New Roman" w:cs="Times New Roman"/>
                <w:sz w:val="28"/>
                <w:szCs w:val="28"/>
              </w:rPr>
              <w:t>9,7-8,9</w:t>
            </w:r>
          </w:p>
        </w:tc>
      </w:tr>
    </w:tbl>
    <w:p w:rsidR="00BF0A85" w:rsidRDefault="00BF0A85" w:rsidP="0078528A">
      <w:pPr>
        <w:ind w:firstLine="737"/>
        <w:jc w:val="center"/>
        <w:rPr>
          <w:rStyle w:val="a3"/>
          <w:rFonts w:ascii="Times New Roman" w:hAnsi="Times New Roman"/>
          <w:b/>
          <w:bCs/>
          <w:i/>
          <w:color w:val="000000"/>
          <w:sz w:val="28"/>
          <w:szCs w:val="28"/>
          <w:u w:val="none"/>
        </w:rPr>
      </w:pPr>
    </w:p>
    <w:p w:rsidR="00D009C7" w:rsidRDefault="00D009C7" w:rsidP="0078528A">
      <w:pPr>
        <w:ind w:firstLine="737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D009C7" w:rsidRDefault="00D009C7" w:rsidP="0078528A">
      <w:pPr>
        <w:ind w:firstLine="737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D009C7" w:rsidRDefault="00D009C7" w:rsidP="0078528A">
      <w:pPr>
        <w:ind w:firstLine="737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D009C7" w:rsidRDefault="00D009C7" w:rsidP="0078528A">
      <w:pPr>
        <w:ind w:firstLine="737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D009C7" w:rsidRDefault="00D009C7" w:rsidP="0078528A">
      <w:pPr>
        <w:ind w:firstLine="737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</w:pPr>
    </w:p>
    <w:p w:rsidR="001773C4" w:rsidRDefault="007F2AF8" w:rsidP="0078528A">
      <w:pPr>
        <w:ind w:firstLine="737"/>
        <w:jc w:val="center"/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  <w:t>Материально техническая база</w:t>
      </w:r>
    </w:p>
    <w:p w:rsidR="007F2AF8" w:rsidRDefault="007F2AF8" w:rsidP="007F2AF8">
      <w:pPr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  <w:t>Литература:</w:t>
      </w:r>
    </w:p>
    <w:p w:rsidR="007F2AF8" w:rsidRDefault="007F2AF8" w:rsidP="007F2AF8">
      <w:pPr>
        <w:pStyle w:val="a8"/>
        <w:numPr>
          <w:ilvl w:val="0"/>
          <w:numId w:val="8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А.П. Матвеев. Примерная программа по физической культуре для учащихся основной школы – М, 2010г.</w:t>
      </w:r>
    </w:p>
    <w:p w:rsidR="007F2AF8" w:rsidRDefault="007F2AF8" w:rsidP="007F2AF8">
      <w:pPr>
        <w:pStyle w:val="a8"/>
        <w:numPr>
          <w:ilvl w:val="0"/>
          <w:numId w:val="8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И.И.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Должиков</w:t>
      </w:r>
      <w:proofErr w:type="spellEnd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. Физическая культура: пособие для учителей – М: Айрис пресс, 2009г.</w:t>
      </w:r>
    </w:p>
    <w:p w:rsidR="00D009C7" w:rsidRDefault="007F2AF8" w:rsidP="00D009C7">
      <w:pPr>
        <w:pStyle w:val="a8"/>
        <w:numPr>
          <w:ilvl w:val="0"/>
          <w:numId w:val="8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И.И.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Должиков</w:t>
      </w:r>
      <w:proofErr w:type="spellEnd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. Планирование содержания уроков</w:t>
      </w:r>
      <w:r w:rsidR="00374153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 физической культуры 1-11 классы//физическая культура в школе 2009г. № 4.</w:t>
      </w:r>
    </w:p>
    <w:p w:rsidR="00D009C7" w:rsidRDefault="00D009C7" w:rsidP="00D009C7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D009C7" w:rsidRDefault="00D009C7" w:rsidP="00D009C7">
      <w:pPr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  <w:t>Интернет – ресурсы:</w:t>
      </w:r>
    </w:p>
    <w:p w:rsidR="00D009C7" w:rsidRPr="00642F61" w:rsidRDefault="00D009C7" w:rsidP="00D009C7">
      <w:pPr>
        <w:pStyle w:val="a8"/>
        <w:numPr>
          <w:ilvl w:val="0"/>
          <w:numId w:val="9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Фестиваль педагогических идей «Открытый урок».- Режим доступа:</w:t>
      </w:r>
      <w:r w:rsidRPr="00D009C7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http</w:t>
      </w:r>
      <w:r w:rsidRPr="00D009C7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//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festval</w:t>
      </w:r>
      <w:proofErr w:type="spellEnd"/>
      <w:r w:rsidRPr="00D009C7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//.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Septeber</w:t>
      </w:r>
      <w:proofErr w:type="spellEnd"/>
      <w:r w:rsidRPr="00D009C7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.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Ru</w:t>
      </w:r>
      <w:proofErr w:type="spellEnd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/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aricles</w:t>
      </w:r>
      <w:proofErr w:type="spellEnd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/576894</w:t>
      </w:r>
    </w:p>
    <w:p w:rsidR="00642F61" w:rsidRPr="00642F61" w:rsidRDefault="00642F61" w:rsidP="00D009C7">
      <w:pPr>
        <w:pStyle w:val="a8"/>
        <w:numPr>
          <w:ilvl w:val="0"/>
          <w:numId w:val="9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Учительский портал.- Режим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доступа:http</w:t>
      </w:r>
      <w:proofErr w:type="spellEnd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: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www</w:t>
      </w:r>
      <w:proofErr w:type="spellEnd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.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Uchportal</w:t>
      </w:r>
      <w:proofErr w:type="spellEnd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 xml:space="preserve">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ru</w:t>
      </w:r>
      <w:proofErr w:type="spellEnd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/load//</w:t>
      </w:r>
    </w:p>
    <w:p w:rsidR="00642F61" w:rsidRDefault="00642F61" w:rsidP="00642F61">
      <w:pPr>
        <w:pStyle w:val="a8"/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102-1-0-13511</w:t>
      </w:r>
    </w:p>
    <w:p w:rsidR="00642F61" w:rsidRDefault="00642F61" w:rsidP="00642F61">
      <w:pPr>
        <w:pStyle w:val="a8"/>
        <w:numPr>
          <w:ilvl w:val="0"/>
          <w:numId w:val="9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 w:rsidRPr="00642F61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К уроку.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val="en-US"/>
        </w:rPr>
        <w:t>ru</w:t>
      </w:r>
      <w:proofErr w:type="spellEnd"/>
      <w:r w:rsidRPr="00642F61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 – Режим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r w:rsidRPr="00642F61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доступа:</w:t>
      </w:r>
      <w:r w:rsidR="000F2B1E" w:rsidRPr="000F2B1E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  <w:hyperlink r:id="rId9" w:history="1"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k</w:t>
        </w:r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proofErr w:type="spellStart"/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yrok</w:t>
        </w:r>
        <w:proofErr w:type="spellEnd"/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load</w:t>
        </w:r>
        <w:r w:rsidR="00361445" w:rsidRPr="0052071F">
          <w:rPr>
            <w:rStyle w:val="a3"/>
            <w:rFonts w:ascii="Times New Roman" w:hAnsi="Times New Roman"/>
            <w:bCs/>
            <w:sz w:val="28"/>
            <w:szCs w:val="28"/>
          </w:rPr>
          <w:t>/71-1-0-6958</w:t>
        </w:r>
      </w:hyperlink>
      <w:r w:rsidR="00361445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.</w:t>
      </w:r>
    </w:p>
    <w:p w:rsidR="00361445" w:rsidRDefault="00361445" w:rsidP="00361445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361445" w:rsidRDefault="00361445" w:rsidP="00361445">
      <w:pPr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</w:rPr>
        <w:t>Оборудование:</w:t>
      </w:r>
    </w:p>
    <w:p w:rsidR="00361445" w:rsidRDefault="00361445" w:rsidP="00361445">
      <w:pPr>
        <w:pStyle w:val="a8"/>
        <w:numPr>
          <w:ilvl w:val="0"/>
          <w:numId w:val="10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Стенка гимнастическая (8 пролетов).</w:t>
      </w:r>
    </w:p>
    <w:p w:rsidR="00361445" w:rsidRDefault="00361445" w:rsidP="00361445">
      <w:pPr>
        <w:pStyle w:val="a8"/>
        <w:numPr>
          <w:ilvl w:val="0"/>
          <w:numId w:val="10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Мячи: баскетбольные, волейбольные, малые для метания, </w:t>
      </w:r>
      <w:proofErr w:type="spellStart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н</w:t>
      </w:r>
      <w:proofErr w:type="spellEnd"/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/мячи.</w:t>
      </w:r>
    </w:p>
    <w:p w:rsidR="006D7F61" w:rsidRPr="006D7F61" w:rsidRDefault="00361445" w:rsidP="006D7F61">
      <w:pPr>
        <w:pStyle w:val="a8"/>
        <w:numPr>
          <w:ilvl w:val="0"/>
          <w:numId w:val="10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Палки гимнастические</w:t>
      </w:r>
      <w:r w:rsidR="006D7F61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, гантели.</w:t>
      </w:r>
    </w:p>
    <w:p w:rsidR="00361445" w:rsidRDefault="00361445" w:rsidP="00361445">
      <w:pPr>
        <w:pStyle w:val="a8"/>
        <w:numPr>
          <w:ilvl w:val="0"/>
          <w:numId w:val="10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Скакалки, обручи, кегли, гранаты для метания,</w:t>
      </w:r>
    </w:p>
    <w:p w:rsidR="00361445" w:rsidRDefault="00361445" w:rsidP="00361445">
      <w:pPr>
        <w:pStyle w:val="a8"/>
        <w:numPr>
          <w:ilvl w:val="0"/>
          <w:numId w:val="10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Стойки, планки для прыжков в высоту.</w:t>
      </w:r>
    </w:p>
    <w:p w:rsidR="006D7F61" w:rsidRDefault="00361445" w:rsidP="00361445">
      <w:pPr>
        <w:pStyle w:val="a8"/>
        <w:numPr>
          <w:ilvl w:val="0"/>
          <w:numId w:val="10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Гимнастические маты, конь, козел, гимнастическое бревно, канат.</w:t>
      </w:r>
    </w:p>
    <w:p w:rsidR="00361445" w:rsidRPr="00361445" w:rsidRDefault="006D7F61" w:rsidP="00361445">
      <w:pPr>
        <w:pStyle w:val="a8"/>
        <w:numPr>
          <w:ilvl w:val="0"/>
          <w:numId w:val="10"/>
        </w:num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>Секундомер, рулетка, сетка волей больная, аптечка.</w:t>
      </w:r>
      <w:r w:rsidR="00361445"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  <w:t xml:space="preserve"> </w:t>
      </w:r>
    </w:p>
    <w:p w:rsidR="00642F61" w:rsidRPr="00642F61" w:rsidRDefault="00642F61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642F61" w:rsidRPr="00642F61" w:rsidRDefault="00642F61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642F61" w:rsidRPr="00642F61" w:rsidRDefault="00642F61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642F61" w:rsidRDefault="00642F61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6530ED" w:rsidRDefault="006530ED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6530ED" w:rsidRDefault="006530ED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6530ED" w:rsidRDefault="006530ED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6530ED" w:rsidRDefault="006530ED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6530ED" w:rsidRDefault="006530ED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6530ED" w:rsidRDefault="006530ED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7F1129" w:rsidRDefault="007F1129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7F1129" w:rsidRDefault="007F1129" w:rsidP="00642F61">
      <w:pPr>
        <w:rPr>
          <w:rStyle w:val="a3"/>
          <w:rFonts w:ascii="Times New Roman" w:hAnsi="Times New Roman"/>
          <w:bCs/>
          <w:color w:val="000000"/>
          <w:sz w:val="28"/>
          <w:szCs w:val="28"/>
          <w:u w:val="none"/>
        </w:rPr>
      </w:pPr>
    </w:p>
    <w:p w:rsidR="007F1129" w:rsidRPr="00912C82" w:rsidRDefault="007F1129" w:rsidP="00642F61">
      <w:pPr>
        <w:rPr>
          <w:rStyle w:val="a3"/>
          <w:rFonts w:ascii="Times New Roman" w:hAnsi="Times New Roman"/>
          <w:bCs/>
          <w:color w:val="000000"/>
          <w:u w:val="none"/>
        </w:rPr>
      </w:pPr>
    </w:p>
    <w:p w:rsidR="006530ED" w:rsidRPr="0043619F" w:rsidRDefault="006530ED" w:rsidP="006530ED">
      <w:pPr>
        <w:jc w:val="center"/>
        <w:rPr>
          <w:rFonts w:ascii="Times New Roman" w:hAnsi="Times New Roman" w:cs="Times New Roman"/>
          <w:b/>
        </w:rPr>
      </w:pPr>
      <w:r w:rsidRPr="0043619F">
        <w:rPr>
          <w:rFonts w:ascii="Times New Roman" w:hAnsi="Times New Roman" w:cs="Times New Roman"/>
          <w:b/>
        </w:rPr>
        <w:lastRenderedPageBreak/>
        <w:t>Физическая культура. Промежуточная аттестация. Практическая часть.</w:t>
      </w:r>
    </w:p>
    <w:p w:rsidR="006530ED" w:rsidRPr="0043619F" w:rsidRDefault="006530ED" w:rsidP="006530ED">
      <w:pPr>
        <w:jc w:val="center"/>
        <w:rPr>
          <w:b/>
        </w:rPr>
      </w:pPr>
    </w:p>
    <w:p w:rsidR="006530ED" w:rsidRPr="0043619F" w:rsidRDefault="006530ED" w:rsidP="006530ED">
      <w:pPr>
        <w:jc w:val="center"/>
        <w:rPr>
          <w:rFonts w:ascii="Times New Roman" w:hAnsi="Times New Roman" w:cs="Times New Roman"/>
          <w:b/>
        </w:rPr>
      </w:pPr>
    </w:p>
    <w:p w:rsidR="006530ED" w:rsidRPr="0043619F" w:rsidRDefault="006530ED" w:rsidP="006530ED">
      <w:pPr>
        <w:jc w:val="center"/>
        <w:rPr>
          <w:b/>
        </w:rPr>
      </w:pPr>
      <w:r w:rsidRPr="0043619F">
        <w:rPr>
          <w:b/>
        </w:rPr>
        <w:t>5</w:t>
      </w:r>
      <w:r w:rsidRPr="0043619F">
        <w:rPr>
          <w:rFonts w:ascii="Times New Roman" w:hAnsi="Times New Roman" w:cs="Times New Roman"/>
          <w:b/>
        </w:rPr>
        <w:t xml:space="preserve"> класс. Мальчики.</w:t>
      </w:r>
    </w:p>
    <w:p w:rsidR="006530ED" w:rsidRPr="0043619F" w:rsidRDefault="006530ED" w:rsidP="006530ED">
      <w:pPr>
        <w:jc w:val="center"/>
        <w:rPr>
          <w:rFonts w:ascii="Times New Roman" w:hAnsi="Times New Roman" w:cs="Times New Roman"/>
          <w:b/>
        </w:rPr>
      </w:pPr>
    </w:p>
    <w:p w:rsidR="006530ED" w:rsidRPr="0043619F" w:rsidRDefault="006530ED" w:rsidP="006530ED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6530ED" w:rsidRPr="0043619F" w:rsidTr="001B1EDB">
        <w:tc>
          <w:tcPr>
            <w:tcW w:w="1101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Бег 3 по 10 м (сек.)</w:t>
            </w:r>
          </w:p>
        </w:tc>
        <w:tc>
          <w:tcPr>
            <w:tcW w:w="2835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 за 30 сек. (раз)</w:t>
            </w:r>
          </w:p>
        </w:tc>
      </w:tr>
      <w:tr w:rsidR="006530ED" w:rsidRPr="0043619F" w:rsidTr="001B1EDB">
        <w:tc>
          <w:tcPr>
            <w:tcW w:w="1101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b/>
                <w:sz w:val="24"/>
                <w:szCs w:val="24"/>
              </w:rPr>
              <w:t>5</w:t>
            </w: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3619F">
              <w:rPr>
                <w:sz w:val="24"/>
                <w:szCs w:val="24"/>
              </w:rPr>
              <w:t>2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8.6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619F">
              <w:rPr>
                <w:sz w:val="24"/>
                <w:szCs w:val="24"/>
              </w:rPr>
              <w:t>0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9.4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9.8 с</w:t>
            </w:r>
          </w:p>
        </w:tc>
        <w:tc>
          <w:tcPr>
            <w:tcW w:w="2835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200 см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85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70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60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40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517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21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9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6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4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11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6530ED" w:rsidRPr="0043619F" w:rsidRDefault="006530ED" w:rsidP="006530ED">
      <w:pPr>
        <w:rPr>
          <w:rFonts w:ascii="Times New Roman" w:hAnsi="Times New Roman" w:cs="Times New Roman"/>
        </w:rPr>
      </w:pPr>
    </w:p>
    <w:p w:rsidR="006530ED" w:rsidRPr="0043619F" w:rsidRDefault="006530ED" w:rsidP="006530ED">
      <w:pPr>
        <w:jc w:val="center"/>
        <w:rPr>
          <w:rFonts w:ascii="Times New Roman" w:hAnsi="Times New Roman" w:cs="Times New Roman"/>
        </w:rPr>
      </w:pPr>
    </w:p>
    <w:p w:rsidR="006530ED" w:rsidRPr="0043619F" w:rsidRDefault="006530ED" w:rsidP="006530ED">
      <w:pPr>
        <w:jc w:val="center"/>
        <w:rPr>
          <w:b/>
        </w:rPr>
      </w:pPr>
      <w:r w:rsidRPr="0043619F">
        <w:rPr>
          <w:b/>
        </w:rPr>
        <w:t>5</w:t>
      </w:r>
      <w:r w:rsidRPr="0043619F">
        <w:rPr>
          <w:rFonts w:ascii="Times New Roman" w:hAnsi="Times New Roman" w:cs="Times New Roman"/>
          <w:b/>
        </w:rPr>
        <w:t xml:space="preserve"> класс. Девочки.</w:t>
      </w:r>
    </w:p>
    <w:p w:rsidR="006530ED" w:rsidRPr="0043619F" w:rsidRDefault="006530ED" w:rsidP="006530ED">
      <w:pPr>
        <w:jc w:val="center"/>
        <w:rPr>
          <w:rFonts w:ascii="Times New Roman" w:hAnsi="Times New Roman" w:cs="Times New Roman"/>
          <w:b/>
        </w:rPr>
      </w:pPr>
    </w:p>
    <w:p w:rsidR="006530ED" w:rsidRPr="0043619F" w:rsidRDefault="006530ED" w:rsidP="006530ED">
      <w:pPr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/>
      </w:tblPr>
      <w:tblGrid>
        <w:gridCol w:w="1101"/>
        <w:gridCol w:w="1134"/>
        <w:gridCol w:w="1984"/>
        <w:gridCol w:w="2835"/>
        <w:gridCol w:w="2517"/>
      </w:tblGrid>
      <w:tr w:rsidR="006530ED" w:rsidRPr="0043619F" w:rsidTr="001B1EDB">
        <w:tc>
          <w:tcPr>
            <w:tcW w:w="1101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Бег 3 по 10 м (сек.)</w:t>
            </w:r>
          </w:p>
        </w:tc>
        <w:tc>
          <w:tcPr>
            <w:tcW w:w="2835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Поднимание туловища за 30 сек. (раз)</w:t>
            </w:r>
          </w:p>
        </w:tc>
      </w:tr>
      <w:tr w:rsidR="006530ED" w:rsidRPr="0043619F" w:rsidTr="001B1EDB">
        <w:tc>
          <w:tcPr>
            <w:tcW w:w="1101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9F">
              <w:rPr>
                <w:b/>
                <w:sz w:val="24"/>
                <w:szCs w:val="24"/>
              </w:rPr>
              <w:t>5</w:t>
            </w:r>
            <w:r w:rsidRPr="0043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8.4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8.7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619F">
              <w:rPr>
                <w:sz w:val="24"/>
                <w:szCs w:val="24"/>
              </w:rPr>
              <w:t>2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9.6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3619F">
              <w:rPr>
                <w:sz w:val="24"/>
                <w:szCs w:val="24"/>
              </w:rPr>
              <w:t>2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835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8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7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60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50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30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517" w:type="dxa"/>
          </w:tcPr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8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19F">
              <w:rPr>
                <w:sz w:val="24"/>
                <w:szCs w:val="24"/>
              </w:rPr>
              <w:t>6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14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12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530ED" w:rsidRPr="0043619F" w:rsidRDefault="006530ED" w:rsidP="001B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19F">
              <w:rPr>
                <w:sz w:val="24"/>
                <w:szCs w:val="24"/>
              </w:rPr>
              <w:t>10</w:t>
            </w:r>
            <w:r w:rsidRPr="0043619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</w:tbl>
    <w:p w:rsidR="006530ED" w:rsidRPr="0043619F" w:rsidRDefault="006530ED" w:rsidP="006530ED">
      <w:pPr>
        <w:rPr>
          <w:rFonts w:ascii="Times New Roman" w:hAnsi="Times New Roman" w:cs="Times New Roman"/>
          <w:b/>
        </w:rPr>
      </w:pPr>
    </w:p>
    <w:p w:rsidR="006530ED" w:rsidRPr="0043619F" w:rsidRDefault="006530ED" w:rsidP="006530ED">
      <w:pPr>
        <w:rPr>
          <w:rFonts w:ascii="Times New Roman" w:hAnsi="Times New Roman" w:cs="Times New Roman"/>
          <w:b/>
        </w:rPr>
      </w:pPr>
    </w:p>
    <w:p w:rsidR="006530ED" w:rsidRPr="0043619F" w:rsidRDefault="006530ED" w:rsidP="006530ED">
      <w:pPr>
        <w:jc w:val="center"/>
        <w:rPr>
          <w:rFonts w:ascii="Times New Roman" w:hAnsi="Times New Roman" w:cs="Times New Roman"/>
          <w:b/>
        </w:rPr>
      </w:pPr>
    </w:p>
    <w:p w:rsidR="006530ED" w:rsidRPr="0043619F" w:rsidRDefault="006530ED" w:rsidP="006530ED">
      <w:r w:rsidRPr="0043619F">
        <w:rPr>
          <w:rFonts w:ascii="Times New Roman" w:hAnsi="Times New Roman" w:cs="Times New Roman"/>
          <w:u w:val="single"/>
        </w:rPr>
        <w:t>Результат в сумме</w:t>
      </w:r>
      <w:r w:rsidRPr="0043619F">
        <w:rPr>
          <w:rFonts w:ascii="Times New Roman" w:hAnsi="Times New Roman" w:cs="Times New Roman"/>
        </w:rPr>
        <w:t>: 18-14 баллов – оценка «5»</w:t>
      </w:r>
    </w:p>
    <w:p w:rsidR="006530ED" w:rsidRPr="0043619F" w:rsidRDefault="006530ED" w:rsidP="006530ED">
      <w:pPr>
        <w:rPr>
          <w:rFonts w:ascii="Times New Roman" w:hAnsi="Times New Roman" w:cs="Times New Roman"/>
        </w:rPr>
      </w:pPr>
    </w:p>
    <w:p w:rsidR="006530ED" w:rsidRPr="0043619F" w:rsidRDefault="006530ED" w:rsidP="006530ED">
      <w:pPr>
        <w:ind w:left="1416"/>
      </w:pPr>
      <w:r w:rsidRPr="0043619F">
        <w:rPr>
          <w:rFonts w:ascii="Times New Roman" w:hAnsi="Times New Roman" w:cs="Times New Roman"/>
        </w:rPr>
        <w:t xml:space="preserve">      </w:t>
      </w:r>
      <w:r w:rsidRPr="0043619F">
        <w:t xml:space="preserve">    </w:t>
      </w:r>
      <w:r w:rsidRPr="0043619F">
        <w:rPr>
          <w:rFonts w:ascii="Times New Roman" w:hAnsi="Times New Roman" w:cs="Times New Roman"/>
        </w:rPr>
        <w:t>13 – 9 баллов – оценка «4»</w:t>
      </w:r>
    </w:p>
    <w:p w:rsidR="006530ED" w:rsidRPr="0043619F" w:rsidRDefault="006530ED" w:rsidP="006530ED">
      <w:pPr>
        <w:ind w:left="1416"/>
        <w:rPr>
          <w:rFonts w:ascii="Times New Roman" w:hAnsi="Times New Roman" w:cs="Times New Roman"/>
        </w:rPr>
      </w:pPr>
    </w:p>
    <w:p w:rsidR="006530ED" w:rsidRPr="0043619F" w:rsidRDefault="006530ED" w:rsidP="006530ED">
      <w:pPr>
        <w:ind w:left="1416"/>
      </w:pPr>
      <w:r w:rsidRPr="0043619F">
        <w:rPr>
          <w:rFonts w:ascii="Times New Roman" w:hAnsi="Times New Roman" w:cs="Times New Roman"/>
        </w:rPr>
        <w:t xml:space="preserve">      </w:t>
      </w:r>
      <w:r w:rsidRPr="0043619F">
        <w:t xml:space="preserve">     </w:t>
      </w:r>
      <w:r w:rsidRPr="0043619F">
        <w:rPr>
          <w:rFonts w:ascii="Times New Roman" w:hAnsi="Times New Roman" w:cs="Times New Roman"/>
        </w:rPr>
        <w:t>8 - 4 баллов – оценка «3»</w:t>
      </w:r>
    </w:p>
    <w:p w:rsidR="006530ED" w:rsidRPr="0043619F" w:rsidRDefault="006530ED" w:rsidP="006530ED">
      <w:pPr>
        <w:ind w:left="1416"/>
        <w:rPr>
          <w:rFonts w:ascii="Times New Roman" w:hAnsi="Times New Roman" w:cs="Times New Roman"/>
        </w:rPr>
      </w:pPr>
    </w:p>
    <w:p w:rsidR="006530ED" w:rsidRPr="0043619F" w:rsidRDefault="006530ED" w:rsidP="006530ED">
      <w:pPr>
        <w:ind w:left="708" w:firstLine="708"/>
        <w:rPr>
          <w:rFonts w:ascii="Times New Roman" w:hAnsi="Times New Roman" w:cs="Times New Roman"/>
        </w:rPr>
        <w:sectPr w:rsidR="006530ED" w:rsidRPr="0043619F" w:rsidSect="001B1EDB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43619F">
        <w:rPr>
          <w:rFonts w:ascii="Times New Roman" w:hAnsi="Times New Roman" w:cs="Times New Roman"/>
        </w:rPr>
        <w:t xml:space="preserve">      </w:t>
      </w:r>
      <w:r w:rsidRPr="0043619F">
        <w:t xml:space="preserve">     </w:t>
      </w:r>
      <w:r w:rsidRPr="0043619F">
        <w:rPr>
          <w:rFonts w:ascii="Times New Roman" w:hAnsi="Times New Roman" w:cs="Times New Roman"/>
        </w:rPr>
        <w:t>3 и меньше – оценка «2»</w:t>
      </w:r>
    </w:p>
    <w:p w:rsidR="006D7F61" w:rsidRPr="0043619F" w:rsidRDefault="006D7F61" w:rsidP="006530ED">
      <w:pPr>
        <w:ind w:firstLine="737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8528A" w:rsidRPr="0043619F" w:rsidRDefault="0078528A" w:rsidP="0078528A">
      <w:pPr>
        <w:ind w:firstLine="737"/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  <w:r w:rsidRPr="0043619F">
        <w:rPr>
          <w:rStyle w:val="a3"/>
          <w:rFonts w:ascii="Times New Roman" w:hAnsi="Times New Roman"/>
          <w:b/>
          <w:bCs/>
          <w:i/>
          <w:color w:val="000000"/>
          <w:u w:val="none"/>
        </w:rPr>
        <w:t xml:space="preserve">Календарно-тематическое планирование </w:t>
      </w:r>
    </w:p>
    <w:p w:rsidR="0078528A" w:rsidRPr="0043619F" w:rsidRDefault="0078528A" w:rsidP="0078528A">
      <w:pPr>
        <w:ind w:firstLine="737"/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  <w:r w:rsidRPr="0043619F">
        <w:rPr>
          <w:rStyle w:val="a3"/>
          <w:rFonts w:ascii="Times New Roman" w:hAnsi="Times New Roman"/>
          <w:b/>
          <w:bCs/>
          <w:i/>
          <w:color w:val="000000"/>
          <w:u w:val="none"/>
        </w:rPr>
        <w:t>1 четверть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2268"/>
        <w:gridCol w:w="850"/>
        <w:gridCol w:w="709"/>
        <w:gridCol w:w="709"/>
        <w:gridCol w:w="2959"/>
      </w:tblGrid>
      <w:tr w:rsidR="0078528A" w:rsidRPr="0043619F" w:rsidTr="0042710C">
        <w:tc>
          <w:tcPr>
            <w:tcW w:w="817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Раздел программы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Элементы содержания урока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Кол-во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Факт</w:t>
            </w:r>
          </w:p>
        </w:tc>
        <w:tc>
          <w:tcPr>
            <w:tcW w:w="295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Характеристика деятельности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учащихся</w:t>
            </w:r>
          </w:p>
        </w:tc>
      </w:tr>
      <w:tr w:rsidR="007F1129" w:rsidRPr="0043619F" w:rsidTr="007F1129">
        <w:tc>
          <w:tcPr>
            <w:tcW w:w="817" w:type="dxa"/>
          </w:tcPr>
          <w:p w:rsidR="007F1129" w:rsidRPr="0043619F" w:rsidRDefault="007F1129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7F1129" w:rsidRPr="0043619F" w:rsidRDefault="007F1129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Знания о физической культуре</w:t>
            </w:r>
          </w:p>
        </w:tc>
        <w:tc>
          <w:tcPr>
            <w:tcW w:w="7495" w:type="dxa"/>
            <w:gridSpan w:val="5"/>
          </w:tcPr>
          <w:p w:rsidR="007F1129" w:rsidRPr="0043619F" w:rsidRDefault="007F1129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7F1129" w:rsidRPr="0043619F" w:rsidRDefault="007F1129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В процессе уроков</w:t>
            </w:r>
          </w:p>
        </w:tc>
      </w:tr>
      <w:tr w:rsidR="00F43EE1" w:rsidRPr="0043619F" w:rsidTr="00B81593">
        <w:tc>
          <w:tcPr>
            <w:tcW w:w="9730" w:type="dxa"/>
            <w:gridSpan w:val="7"/>
          </w:tcPr>
          <w:p w:rsidR="00F43EE1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Легкая</w:t>
            </w:r>
          </w:p>
          <w:p w:rsidR="00F43EE1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атлетика</w:t>
            </w:r>
          </w:p>
          <w:p w:rsidR="00F43EE1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8 часов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</w:t>
            </w:r>
            <w:r w:rsidR="0078528A"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урок</w:t>
            </w:r>
          </w:p>
        </w:tc>
        <w:tc>
          <w:tcPr>
            <w:tcW w:w="1418" w:type="dxa"/>
          </w:tcPr>
          <w:p w:rsidR="0078528A" w:rsidRPr="0043619F" w:rsidRDefault="007F1129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Инструктаж по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/Б на уроках по л/а </w:t>
            </w:r>
            <w:r w:rsidR="0078528A"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Беговые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упражнения.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Бег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на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длинные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дистанции.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Легкая атлетика как вид спорта, краткая историческая справка ее становления и развития. Положительное влияние занятий 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/а на укрепление здоровья и развитие физических качеств.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Бег на длинные дистанции, характеристика технических особенностей его выполнения.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знания по истории легкой атлетике.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Раскрывать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роль и значение занятий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/а  для укрепления здоровья, развития физических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качеств и активного участия в соревновательной деятельности.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F43EE1" w:rsidP="00F43EE1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2</w:t>
            </w:r>
            <w:r w:rsidR="0078528A"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Бег с ускорением. Низкий старт. Бег на короткие дистанции. Бег 30 м - </w:t>
            </w:r>
            <w:proofErr w:type="spell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кдк</w:t>
            </w:r>
            <w:proofErr w:type="spellEnd"/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Бег на короткие дистанции и технические особенности его выполнения. Физические упражнения для самостоятельного освоения техники бега на короткие дистанции.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бега на короткие дистанции,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выделять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ее отличительные признаки от техники бега на длинные дистанции.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Демонстрировать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бега на короткие дистанции во время учебных забегов.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3</w:t>
            </w:r>
            <w:r w:rsidR="0078528A"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Бег с ускорением. Низкий старт и техника его выполнения при беге на короткие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дистанции. Бег 60м-кдк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 xml:space="preserve">Низкий старт и техника его выполнения при беге на короткие дистанции. Физические упражнения для самостоятельного освоения техники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выполнения низкого старта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(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м. учебник для 5 класса).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Описывать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низкого старта.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низкий старт в беге на короткие дистанции.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lastRenderedPageBreak/>
              <w:t>4</w:t>
            </w:r>
            <w:r w:rsidR="0078528A"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Прыжок в длину с разбега способом «согнув ноги». Обучение.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Физические упражнения  для самостоятельного освоения техники прыжка в длину с разбега способом «согнув ноги».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прыжка в длину с разбега способом «согнув ноги»,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анализировать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правильность ее выполнения и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выявлять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грубые ошибки.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5</w:t>
            </w:r>
            <w:r w:rsidR="0078528A"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Прыжок в длину с разбега способом «согнув ноги». Совершен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  <w:lang w:val="en-US"/>
              </w:rPr>
              <w:t>c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т-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proofErr w:type="spell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вование</w:t>
            </w:r>
            <w:proofErr w:type="spell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кдк</w:t>
            </w:r>
            <w:proofErr w:type="spell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прыжка в длину с разбега способом «согнув ноги». Физические упражнения для самостоятельного освоения техники прыжка в длину с разбега способом «согнув ноги».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прыжка в длину с разбега способом «согнув ноги» в стандартных условиях.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6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Метание малого мяча на дальность с трех шагов разбега. Закрепление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.</w:t>
            </w:r>
            <w:proofErr w:type="gramEnd"/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Бег 1000м  -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тестирование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Физические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упр. направленно воздействующие на развитие глазомера.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Физические упр. для самостоятельного освоения техники метания малого мяча на дальность.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метания малого мяча на дальность с трех шагов разбега,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анализировать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правильность выполнения 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грубые ошибки.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7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Метание малого мяча на дальность с трех шагов разбега – совершенств.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Физические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упр. направленно воздействующие на координацию и силу броска.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метания малого  мяча на дальность с трех шагов разбега.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8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Метание малого мяча на дальность с трех шагов разбега – </w:t>
            </w:r>
            <w:proofErr w:type="spell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кдк</w:t>
            </w:r>
            <w:proofErr w:type="spell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Прыжок в длину с места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Тест.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метания малого мяча на дальность с трех шагов разбега.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Демонстрировать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метания малого мяча на дальность с трех шагов разбега  в соответствии с образцом эталонной техники.</w:t>
            </w:r>
          </w:p>
        </w:tc>
      </w:tr>
      <w:tr w:rsidR="00F43EE1" w:rsidRPr="0043619F" w:rsidTr="00B81593">
        <w:tc>
          <w:tcPr>
            <w:tcW w:w="9730" w:type="dxa"/>
            <w:gridSpan w:val="7"/>
          </w:tcPr>
          <w:p w:rsidR="00F43EE1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F43EE1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lastRenderedPageBreak/>
              <w:t>Баскетбол</w:t>
            </w:r>
          </w:p>
          <w:p w:rsidR="00F43EE1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10 часов</w:t>
            </w:r>
          </w:p>
          <w:p w:rsidR="00F43EE1" w:rsidRPr="0043619F" w:rsidRDefault="00F43EE1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lastRenderedPageBreak/>
              <w:t>9</w:t>
            </w:r>
            <w:r w:rsidR="0078528A"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Инструктаж по ТБ.  Баскетбол как спортивная игра. Основная стойка, </w:t>
            </w:r>
            <w:proofErr w:type="spell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передвиже</w:t>
            </w:r>
            <w:proofErr w:type="spell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-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proofErr w:type="spell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ния</w:t>
            </w:r>
            <w:proofErr w:type="spell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прист. шагами с изменением направления движения. Ведение мяча. Обучение.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Спорт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и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гры  как средство активного отдыха. Положительное влияние занятий спорт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и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грами на развитие психических процессов и физических качеств, укрепление здоровья. Баскетбол как спорт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и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гра, Краткая историческая справка  становления и развития. Характеристика основных приемов игры в баскетбол.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Раскрывать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значение занятий </w:t>
            </w:r>
            <w:proofErr w:type="spell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сп</w:t>
            </w:r>
            <w:proofErr w:type="spell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. играми для укрепления здоровья, развития ф. к. и активного участия в соревновательной деятельности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знания по истории становления и развития баскетбола как вид спорта, 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характеризовать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основные соревновательные действия, разрешенные правилами игры.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Описывать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владения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б/б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мяча,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анализировать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правильность выполнения 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грубые ошибки.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10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Упражнения с мячом: Ловля и передача мяча двумя руками от груди с места. Закрепление техники ведения мяча.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ловли и передачи мяча двумя руками от груди.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Описывать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ловли и передачи мяча двумя руками от груди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, анализировать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правильность выполнения 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грубые ошибки.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ловли и передачи мяча двумя руками от груди.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ведения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б/б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мяча,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анализировать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правильность выполнения 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грубые ошибки.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ведения мяча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 и эстафеты).</w:t>
            </w:r>
          </w:p>
        </w:tc>
      </w:tr>
      <w:tr w:rsidR="0078528A" w:rsidRPr="0043619F" w:rsidTr="0042710C">
        <w:tc>
          <w:tcPr>
            <w:tcW w:w="817" w:type="dxa"/>
          </w:tcPr>
          <w:p w:rsidR="003A4F3C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11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3A4F3C" w:rsidRPr="0043619F" w:rsidRDefault="003A4F3C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Упражнения с мячом: ловля и передача мяча двумя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руками от груди с места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Совершен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.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ехники ведения мяча.</w:t>
            </w:r>
          </w:p>
        </w:tc>
        <w:tc>
          <w:tcPr>
            <w:tcW w:w="2268" w:type="dxa"/>
          </w:tcPr>
          <w:p w:rsidR="003A4F3C" w:rsidRPr="0043619F" w:rsidRDefault="003A4F3C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Техника ловли и передачи мяча двумя руками от груди. Ф.У. для самостоятельного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освоения техники ловли и передачи мяча двумя руками от груди.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3A4F3C" w:rsidRPr="0043619F" w:rsidRDefault="003A4F3C" w:rsidP="0042710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ловли и передачи мяча двумя руками от груди,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анализировать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правильность выполнения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 xml:space="preserve">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выявлять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грубые ошибки.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ловли и передачи мяча двумя руками от груди.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Демонстрировать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ведения мяча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/игры, эстафеты).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lastRenderedPageBreak/>
              <w:t>12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Ловля и передача мяча двумя руками от груди с места Контроль.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Ведение мяча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ловли и передачи мяча двумя руками от груди. Ф.У. для самостоятельного освоения техники ловли и передачи двумя руками от груди.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ловли и передачи мяча двумя руками от груди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, анализировать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правильность выполнения 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выявлять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грубые ошибки.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Демонстрировать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ловли и передачи мяча двумя руками от груди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/игры, эстафеты).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Демонстрировать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ведения мяча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 эстафеты).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13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Упражнения с мячом: ловля и передача мяча двумя руками от груди с места с шагом, со сменой мест после передачи. Обучение. Ведение мяча.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ловли и передачи мяча двумя руками от груди. Ф.У. для самостоятельного освоения техники ловли и передачи мяча двумя руками от груди.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ловли и передачи мяча двумя руками от груди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 и эстафеты).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Демонстрировать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ведения мяча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 и эстафеты).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14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Упражнения с мячом: ловля и передача мяча двумя руками от груди с места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с шагом, со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сменой места после передачи. Закрепление. Ведение мяча.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Техника ловли и передачи мяча двумя руками от груди. Ф.У.  для самостоятельного освоения техники ловли и передачи мяча двумя руками от груди.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ловли и передачи мяча двумя руками от груди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 и эстафеты).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Демонстрировать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ведения мяча в условиях игровой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 и эстафеты).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lastRenderedPageBreak/>
              <w:t>15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Домашнее задание за 1четверть.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Проверить упражнения из домашнего задания за 1 четверть.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выполнения прыжков через скакалку, подтягивание, прыжок в длину с места, отжимание, приседание на одной ноге (с поддержкой), упр. на пресс.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16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Ловля и передача мяча двумя руками от груди с места с шагом, со сменой мест после передачи. </w:t>
            </w:r>
            <w:proofErr w:type="spell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Совершенст</w:t>
            </w:r>
            <w:proofErr w:type="spell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. Ведение мяча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Техника ведения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б/б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мяча. Ф.У. для самостоятельного освоения техники ведения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б/б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мяча.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Демонстрировать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ловли и передачи  мяча двумя руками от груди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 и эстафеты).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17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Ловля и передача мяча двумя руками от груди с места с шагом, со сменой места после передачи. Контроль. Ведение мяча.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Техника ведения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б/б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мяча. Ф.У. для самостоятельного освоения техники ведения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б/б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мяча.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ловли и передачи мяча двумя руками от груди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 и эстафеты).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18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Ловля и передача мяча двумя руками от груди в парах, тройках со сменой мест. Ведение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мяча. Повторение.</w:t>
            </w:r>
          </w:p>
        </w:tc>
        <w:tc>
          <w:tcPr>
            <w:tcW w:w="226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 xml:space="preserve">Техника ловли и передачи мяча двумя руками от груди в парах и тройках. Техника ведения мяча. Ф.У. для самостоятельного освоения техники ловли и передач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мяча, ведения мяча.</w:t>
            </w:r>
          </w:p>
        </w:tc>
        <w:tc>
          <w:tcPr>
            <w:tcW w:w="85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Демонстрировать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ловли и передачи мяча двумя руками от груди и ведения мяча в условиях игровой деятельности (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/игры и эстафеты).</w:t>
            </w:r>
          </w:p>
        </w:tc>
      </w:tr>
      <w:tr w:rsidR="0078528A" w:rsidRPr="0043619F" w:rsidTr="0042710C">
        <w:tc>
          <w:tcPr>
            <w:tcW w:w="817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6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50" w:type="dxa"/>
          </w:tcPr>
          <w:p w:rsidR="003A4F3C" w:rsidRPr="0043619F" w:rsidRDefault="003A4F3C" w:rsidP="003A4F3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18</w:t>
            </w:r>
          </w:p>
          <w:p w:rsidR="003A4F3C" w:rsidRPr="0043619F" w:rsidRDefault="003A4F3C" w:rsidP="003A4F3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95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A77C0" w:rsidRPr="0043619F" w:rsidRDefault="007A77C0" w:rsidP="0078528A">
      <w:pPr>
        <w:jc w:val="center"/>
      </w:pPr>
    </w:p>
    <w:p w:rsidR="0078528A" w:rsidRPr="0043619F" w:rsidRDefault="0078528A" w:rsidP="0078528A">
      <w:pPr>
        <w:jc w:val="center"/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F1129" w:rsidRPr="0043619F" w:rsidRDefault="007F1129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8528A" w:rsidRPr="0043619F" w:rsidRDefault="0078528A" w:rsidP="003A4F3C">
      <w:pPr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</w:p>
    <w:p w:rsidR="0078528A" w:rsidRPr="0043619F" w:rsidRDefault="0078528A" w:rsidP="0078528A">
      <w:pPr>
        <w:jc w:val="center"/>
        <w:rPr>
          <w:rStyle w:val="a3"/>
          <w:rFonts w:ascii="Times New Roman" w:hAnsi="Times New Roman"/>
          <w:b/>
          <w:bCs/>
          <w:i/>
          <w:color w:val="000000"/>
          <w:u w:val="none"/>
        </w:rPr>
      </w:pPr>
      <w:r w:rsidRPr="0043619F">
        <w:rPr>
          <w:rStyle w:val="a3"/>
          <w:rFonts w:ascii="Times New Roman" w:hAnsi="Times New Roman"/>
          <w:b/>
          <w:bCs/>
          <w:i/>
          <w:color w:val="000000"/>
          <w:u w:val="none"/>
        </w:rPr>
        <w:t>2 четверть 5 класс</w:t>
      </w:r>
    </w:p>
    <w:p w:rsidR="003A4F3C" w:rsidRPr="0043619F" w:rsidRDefault="003A4F3C" w:rsidP="0078528A">
      <w:pPr>
        <w:jc w:val="center"/>
        <w:rPr>
          <w:rStyle w:val="a3"/>
          <w:rFonts w:ascii="Times New Roman" w:hAnsi="Times New Roman"/>
          <w:bCs/>
          <w:color w:val="000000"/>
          <w:u w:val="none"/>
        </w:rPr>
      </w:pPr>
      <w:r w:rsidRPr="0043619F">
        <w:rPr>
          <w:rStyle w:val="a3"/>
          <w:rFonts w:ascii="Times New Roman" w:hAnsi="Times New Roman"/>
          <w:bCs/>
          <w:color w:val="000000"/>
          <w:u w:val="none"/>
        </w:rPr>
        <w:t>Гимнастика с основами акробатики:14 часов</w:t>
      </w:r>
    </w:p>
    <w:p w:rsidR="003A4F3C" w:rsidRPr="0043619F" w:rsidRDefault="003A4F3C" w:rsidP="0078528A">
      <w:pPr>
        <w:jc w:val="center"/>
        <w:rPr>
          <w:rStyle w:val="a3"/>
          <w:rFonts w:ascii="Times New Roman" w:hAnsi="Times New Roman"/>
          <w:bCs/>
          <w:color w:val="000000"/>
          <w:u w:val="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1876"/>
        <w:gridCol w:w="2128"/>
        <w:gridCol w:w="836"/>
        <w:gridCol w:w="749"/>
        <w:gridCol w:w="841"/>
        <w:gridCol w:w="2472"/>
      </w:tblGrid>
      <w:tr w:rsidR="0078528A" w:rsidRPr="0043619F" w:rsidTr="0042710C">
        <w:tc>
          <w:tcPr>
            <w:tcW w:w="782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урока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Раздел 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программы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Элементы 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содержания урока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Кол-во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Дата</w:t>
            </w: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Факт.</w:t>
            </w:r>
          </w:p>
        </w:tc>
        <w:tc>
          <w:tcPr>
            <w:tcW w:w="275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Характеристика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деятельности учащихся.</w:t>
            </w:r>
          </w:p>
        </w:tc>
      </w:tr>
      <w:tr w:rsidR="003A4F3C" w:rsidRPr="0043619F" w:rsidTr="00B81593">
        <w:tc>
          <w:tcPr>
            <w:tcW w:w="9747" w:type="dxa"/>
            <w:gridSpan w:val="7"/>
          </w:tcPr>
          <w:p w:rsidR="003A4F3C" w:rsidRPr="0043619F" w:rsidRDefault="003A4F3C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Знания о физической культуре</w:t>
            </w:r>
          </w:p>
          <w:p w:rsidR="003A4F3C" w:rsidRPr="0043619F" w:rsidRDefault="003A4F3C" w:rsidP="003A4F3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3A4F3C" w:rsidRPr="0043619F" w:rsidRDefault="003A4F3C" w:rsidP="003A4F3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в процессе уроков</w:t>
            </w:r>
          </w:p>
        </w:tc>
      </w:tr>
      <w:tr w:rsidR="00AB2BB0" w:rsidRPr="0043619F" w:rsidTr="00B81593">
        <w:tc>
          <w:tcPr>
            <w:tcW w:w="9747" w:type="dxa"/>
            <w:gridSpan w:val="7"/>
          </w:tcPr>
          <w:p w:rsidR="00AB2BB0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Гимнастика с основами акробатики</w:t>
            </w:r>
          </w:p>
          <w:p w:rsidR="00AB2BB0" w:rsidRPr="0043619F" w:rsidRDefault="00AB2BB0" w:rsidP="00AB2BB0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AB2BB0" w:rsidRPr="0043619F" w:rsidRDefault="00AB2BB0" w:rsidP="00AB2BB0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14часов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19</w:t>
            </w:r>
          </w:p>
          <w:p w:rsidR="00AB2BB0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Инструктаж по ТБ по гимнастике. 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2-3 кувырка вперед слитно в группировке.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Обучение.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Гимнастика, акробатика как виды спорта. Положительное влияние  занятий гимнастикой и акробатикой на укрепление здоровья и физических качеств. Техника выполнения 2-3 кувырков вперед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 xml:space="preserve">слитно. 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Рассказывать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об истории становления и развития гимнастики и акробатики.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Раскрывать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значение занятий гимнастикой и акробатикой для укрепления здоровья и развития ФК.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2-3 кувырка вперед в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группировке слитно.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lastRenderedPageBreak/>
              <w:t>20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Перестроение в движении из колонны по одному в колонну по 2 и 4 дроблением и сведением.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2-3 кувырка  вперед слитно в группировке.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Закрепление.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2-3 кувырка назад слитно в группировке. Обучение.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выполнения 2-3 кувырков вперед и назад слитно в группировке. Ф.у. для самостоятельного освоения техники выполнения 2-3 кувырков вперед и назад слитно в группировке.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выполнения 2-3 кувырков вперед и назад слитно в группировке.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2-3 кувырка вперед и назад слитно в группировке из упора присев.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21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2-3 кувырка вперед слитно в группировке.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Совершенств.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2-3 кувырка назад слитно в группировке. Закрепление.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Техника выполнения 2-3 кувырков вперед и назад слитно в группировке.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Ф.у. для самостоятельного освоения техники выполнения 2-3 кувырков вперед и назад слитно в группировке.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2-3 кувырка вперед и назад слитно в группировке из упора присев.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78528A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22</w:t>
            </w:r>
          </w:p>
          <w:p w:rsidR="00AB2BB0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2-3 кувырка вперед слитно в группировке.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Контроль.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       2-3 кувырка назад слитно в группировке. Совершенств. Стойка на лопатках из упора присев. Обучение.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выполнения 2-3 кувырков назад слитно в группировке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.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Ф.у. для самостоятельного освоения техники выполнения 2-3 кувырков назад слитно в группировке.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выполнения стойки на лопатках из упора присев. Ф.у. для самостоятельного освоения выполнения стойки на лопатках.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кувырков вперед слитно в группировке.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кувырки назад в группировке.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Описывать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выполнения стойки на лопатках из упора присев.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Выполнять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стойку на лопатках из упора присев.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23</w:t>
            </w:r>
          </w:p>
          <w:p w:rsidR="00AB2BB0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2-3 кувырка назад слитно в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 xml:space="preserve">группировке.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Контроль.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Стойка на лопатках из упора присев. Закрепление. Акробатическое соединение. Обучение.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 xml:space="preserve">Техника выполнения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стойки на лопатках из упора присев. Ф.у. для самостоятельного освоения стойки на лопатках из упора присев. Техника выполнения акробатического соединения. Ф.у. для самостоятельного освоения акробатического соединения.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кувырков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 xml:space="preserve">назад слитно в группировке.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Выполнять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стойку на лопатках из упора присев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. Описывать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выполнения акробатического соединения.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акробатическое соединение.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B2BB0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lastRenderedPageBreak/>
              <w:t>24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Стойка на лопатках из упора присев.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Совершенств. Акробатическое соединение. Закрепление. Лазание по канату в два приема. Обучение.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выполнения стойки на лопатках из упора присев, акробатического соединения  и лазания по канату в два приема. Ф.у. для самостоятельного освоения техники лазания по канату в два приема.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стойку на лопатках из упора присев.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акробатическое соединение.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выполнения лазания по канату в два приема.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лазание по канату в два приема.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25</w:t>
            </w:r>
          </w:p>
          <w:p w:rsidR="00A52FA7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Стойка на лопатках из упора присев.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Контроль.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Акробатическое соединение. Совершенств. Лазание по канату в два приема. Закрепление.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выполнения акробатического соединения и лазания по канату в два приема. Ф.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у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для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самостоятельного  освоения техники лазания по канату в два приема.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стойку на лопатках из упора присев.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лазание по канату в два приема.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26</w:t>
            </w:r>
            <w:r w:rsidR="0078528A"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Акробатическое соединение.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Контроль.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Лазание по канату в два приема. Совершенств. Передвижения по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/бревну приставными шагами, приседания,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повороты в приседе. Обучение.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Техника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выполнения лазания по канату.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Техника передвижения по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/бревну.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Ф.у. для самостоятельного освоения техники передвижения по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/бревну.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выполнения акробатического соединения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. Выполнять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лазание по канату в два приема.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передвижения по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/бревну.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передвижения по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/бревну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приставными шагами, с приседаниями, поворотами в приседе.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lastRenderedPageBreak/>
              <w:t>27</w:t>
            </w:r>
          </w:p>
          <w:p w:rsidR="00A52FA7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Лазание по канату в два приема.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Контроль.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Передвижение по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/бревну.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/шагами, приседания, повороты в приседе.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Закрепление.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Комбинация 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/бревне (Д).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Расхождение при встрече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/бревне (М).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Обучение.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Техника выполнения связки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/бревне (Д), техника расхождения при встрече на г/бревне (М). Ф.у. для самостоятельного освоения комбинации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 бревне (Д) и расхождении при встрече на г/бревне (М).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лазания по канату в два приема.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передвижения по г/бревну 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/шагами, приседания, повороты в приседе.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технику выполнения комбинации на бревне (Д), расхождение при встрече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/бревне (М).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Выполнять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комбинацию на г/бревн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е(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Д), расхождение при встрече(М).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28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Передвижение по г/бревну </w:t>
            </w:r>
            <w:proofErr w:type="spellStart"/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/шагами, с приседаниями, поворотами в приседе.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Контроль.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Комбинация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/бревне (Д), расхождение при встрече (М),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Совершенств.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Висы и упоры.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Закрепление.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выполнения простых висов и упоров. Ф.у. для самостоятельного освоения техники висов и упоров.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комбинацию на бревне, расхождение при встрече.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Анализировать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правильность их выполнения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, выявлять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грубые ошибки 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исправлять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их.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29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Комбинация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/бревне (Д).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Контроль.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Висы и упоры.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Совершенств.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Опорные прыжки: прыжок ноги врозь через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/козла в ширину (М);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Прыжок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/козла в упор 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присев.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Обучение.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 xml:space="preserve">Техника опорного прыжка через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/козла ноги врозь (М). Ф.у. для самостоятельного  освоения техники этого прыжка.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Техника опорного прыжка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/козла в упор присев с последующим соскоком из положения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>основной стойки (Д). Ф.у. для самостоятельного освоения техники этого опорного прыжка.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комбинацию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/бревне.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Описывать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выполнения опорных прыжков через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/козла.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Выполнять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опорные прыжки через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/козла.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Анализировать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правильность выполнения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lastRenderedPageBreak/>
              <w:t xml:space="preserve">упражнений,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грубые ошибки 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исправлять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их.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lastRenderedPageBreak/>
              <w:t>30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Висы и упоры.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Контроль.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Опорные прыжки: прыжок ноги врозь через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/козла в ширину (М).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Прыжок на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/козла в упор присев.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Закрепление.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выполнения висов согнувшись и прогнувшись.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Техника выполнения опорных прыжков. 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См. урок №40.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висы и упоры.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Описывать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технику выполнения опорных прыжков через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/козла.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Выполнять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опорные прыжки.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Анализировать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правильность выполнения упражнений,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грубые ошибки 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исправлять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их.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31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Домашнее задание за 2 четверть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Проверить упражнения из домашнего задания за 2 четверть.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Демонстрировать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выполнения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упражнений после самостоятельной подготовки.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A52FA7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32</w:t>
            </w:r>
            <w:r w:rsidR="0078528A"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урок</w:t>
            </w: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Прохождение </w:t>
            </w:r>
            <w:proofErr w:type="gramStart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/полосы препятствий.</w:t>
            </w:r>
          </w:p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Упражнения общей физической подготовки. Техника выполнения двигательных действий ритмической гимнастики.</w:t>
            </w:r>
          </w:p>
        </w:tc>
        <w:tc>
          <w:tcPr>
            <w:tcW w:w="2200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выполнения упражнений из полосы препятствий.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Техника выполнения двигательных действий ритмической гимнастики.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Ф.у. для самостоятельного освоения техники двигательных действий ритмической гимнастики.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Выполнять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упражнения прикладного характера.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Анализировать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правильность выполнения упражнений,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выявлять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грубые ошибки и </w:t>
            </w: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исправлять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их.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 xml:space="preserve">Описывать 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>технику двигательных действий ритмической гимнастики.</w:t>
            </w:r>
          </w:p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Выполнять</w:t>
            </w:r>
            <w:r w:rsidRPr="0043619F">
              <w:rPr>
                <w:rStyle w:val="a3"/>
                <w:rFonts w:ascii="Times New Roman" w:hAnsi="Times New Roman"/>
                <w:bCs/>
                <w:color w:val="000000"/>
              </w:rPr>
              <w:t xml:space="preserve"> двигательные действия ритмической гимнастики под музыкальное сопровождение.</w:t>
            </w:r>
          </w:p>
        </w:tc>
      </w:tr>
      <w:tr w:rsidR="0078528A" w:rsidRPr="0043619F" w:rsidTr="0042710C">
        <w:tc>
          <w:tcPr>
            <w:tcW w:w="782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99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2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48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  <w:r w:rsidRPr="0043619F">
              <w:rPr>
                <w:rStyle w:val="a3"/>
                <w:rFonts w:ascii="Times New Roman" w:hAnsi="Times New Roman"/>
                <w:b/>
                <w:bCs/>
                <w:color w:val="000000"/>
              </w:rPr>
              <w:t>21 (48) час</w:t>
            </w:r>
          </w:p>
        </w:tc>
        <w:tc>
          <w:tcPr>
            <w:tcW w:w="76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0" w:type="dxa"/>
          </w:tcPr>
          <w:p w:rsidR="0078528A" w:rsidRPr="0043619F" w:rsidRDefault="0078528A" w:rsidP="0042710C">
            <w:pPr>
              <w:jc w:val="center"/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58" w:type="dxa"/>
          </w:tcPr>
          <w:p w:rsidR="0078528A" w:rsidRPr="0043619F" w:rsidRDefault="0078528A" w:rsidP="0042710C">
            <w:pPr>
              <w:rPr>
                <w:rStyle w:val="a3"/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78528A" w:rsidRPr="0043619F" w:rsidRDefault="0078528A" w:rsidP="0078528A">
      <w:pPr>
        <w:jc w:val="center"/>
      </w:pPr>
    </w:p>
    <w:p w:rsidR="0078528A" w:rsidRPr="0043619F" w:rsidRDefault="0078528A" w:rsidP="0078528A">
      <w:pPr>
        <w:jc w:val="center"/>
      </w:pPr>
    </w:p>
    <w:p w:rsidR="0078528A" w:rsidRPr="0043619F" w:rsidRDefault="0078528A" w:rsidP="0078528A">
      <w:pPr>
        <w:jc w:val="center"/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A52FA7" w:rsidRPr="0043619F" w:rsidRDefault="00A52FA7" w:rsidP="0078528A">
      <w:pPr>
        <w:jc w:val="center"/>
        <w:rPr>
          <w:rFonts w:ascii="Times New Roman" w:hAnsi="Times New Roman" w:cs="Times New Roman"/>
          <w:b/>
          <w:i/>
        </w:rPr>
      </w:pPr>
    </w:p>
    <w:p w:rsidR="0078528A" w:rsidRPr="0043619F" w:rsidRDefault="0078528A" w:rsidP="00A52FA7">
      <w:pPr>
        <w:rPr>
          <w:rFonts w:ascii="Times New Roman" w:hAnsi="Times New Roman" w:cs="Times New Roman"/>
          <w:b/>
          <w:i/>
        </w:rPr>
      </w:pPr>
    </w:p>
    <w:p w:rsidR="0078528A" w:rsidRPr="0043619F" w:rsidRDefault="0078528A" w:rsidP="0078528A">
      <w:pPr>
        <w:ind w:firstLine="737"/>
        <w:jc w:val="center"/>
        <w:rPr>
          <w:rFonts w:ascii="Times New Roman" w:hAnsi="Times New Roman" w:cs="Times New Roman"/>
          <w:b/>
          <w:i/>
        </w:rPr>
      </w:pPr>
      <w:r w:rsidRPr="0043619F">
        <w:rPr>
          <w:rFonts w:ascii="Times New Roman" w:hAnsi="Times New Roman" w:cs="Times New Roman"/>
          <w:b/>
          <w:i/>
        </w:rPr>
        <w:t xml:space="preserve">3 четверть 5 класс </w:t>
      </w:r>
    </w:p>
    <w:p w:rsidR="00A52FA7" w:rsidRPr="0043619F" w:rsidRDefault="00A52FA7" w:rsidP="0078528A">
      <w:pPr>
        <w:ind w:firstLine="737"/>
        <w:jc w:val="center"/>
        <w:rPr>
          <w:rFonts w:ascii="Times New Roman" w:hAnsi="Times New Roman" w:cs="Times New Roman"/>
        </w:rPr>
      </w:pPr>
      <w:proofErr w:type="gramStart"/>
      <w:r w:rsidRPr="0043619F">
        <w:rPr>
          <w:rFonts w:ascii="Times New Roman" w:hAnsi="Times New Roman" w:cs="Times New Roman"/>
        </w:rPr>
        <w:t>Спорт игры</w:t>
      </w:r>
      <w:proofErr w:type="gramEnd"/>
      <w:r w:rsidRPr="0043619F">
        <w:rPr>
          <w:rFonts w:ascii="Times New Roman" w:hAnsi="Times New Roman" w:cs="Times New Roman"/>
        </w:rPr>
        <w:t>: 20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2543"/>
        <w:gridCol w:w="2055"/>
        <w:gridCol w:w="823"/>
        <w:gridCol w:w="736"/>
        <w:gridCol w:w="841"/>
        <w:gridCol w:w="2154"/>
      </w:tblGrid>
      <w:tr w:rsidR="00AC07E5" w:rsidRPr="0043619F" w:rsidTr="002C792F">
        <w:tc>
          <w:tcPr>
            <w:tcW w:w="805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№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урока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Раздел программы 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Тема урока</w:t>
            </w:r>
          </w:p>
        </w:tc>
        <w:tc>
          <w:tcPr>
            <w:tcW w:w="2188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Элементы содержания урока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Кол-во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часов</w:t>
            </w: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Дата</w:t>
            </w: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Факт.</w:t>
            </w:r>
          </w:p>
        </w:tc>
        <w:tc>
          <w:tcPr>
            <w:tcW w:w="2305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Характеристика 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деятельности 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учащихся</w:t>
            </w:r>
          </w:p>
        </w:tc>
      </w:tr>
      <w:tr w:rsidR="00A52FA7" w:rsidRPr="0043619F" w:rsidTr="00B81593">
        <w:tc>
          <w:tcPr>
            <w:tcW w:w="9997" w:type="dxa"/>
            <w:gridSpan w:val="7"/>
          </w:tcPr>
          <w:p w:rsidR="00A52FA7" w:rsidRPr="0043619F" w:rsidRDefault="00A52FA7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Спортивные игры. </w:t>
            </w:r>
          </w:p>
          <w:p w:rsidR="00A52FA7" w:rsidRPr="0043619F" w:rsidRDefault="00A52FA7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Баскетбол: 10 часов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33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2335" w:type="dxa"/>
          </w:tcPr>
          <w:p w:rsidR="0078528A" w:rsidRPr="0043619F" w:rsidRDefault="007A72A6" w:rsidP="00C670C9">
            <w:pPr>
              <w:pStyle w:val="a8"/>
              <w:numPr>
                <w:ilvl w:val="0"/>
                <w:numId w:val="6"/>
              </w:numPr>
              <w:jc w:val="center"/>
              <w:rPr>
                <w:szCs w:val="24"/>
              </w:rPr>
            </w:pPr>
            <w:r w:rsidRPr="0043619F">
              <w:rPr>
                <w:szCs w:val="24"/>
              </w:rPr>
              <w:t xml:space="preserve">Инструктаж по ТБ Баскетбол как спортивная игра. Основная стойка. Передвижения в стойке. Ловля и передача мяча двумя </w:t>
            </w:r>
            <w:r w:rsidRPr="0043619F">
              <w:rPr>
                <w:szCs w:val="24"/>
              </w:rPr>
              <w:lastRenderedPageBreak/>
              <w:t>руками от груди с места. Ведение мяча.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lastRenderedPageBreak/>
              <w:t>Спортивные игры как средство активного отдыха. Характеристика основных приемов игры в баскетбол.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12 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часов</w:t>
            </w: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>Раскрывать</w:t>
            </w:r>
            <w:r w:rsidRPr="0043619F">
              <w:t xml:space="preserve"> значение занятий спортиграми для укрепления здоровья, развития ф. к</w:t>
            </w:r>
            <w:proofErr w:type="gramStart"/>
            <w:r w:rsidRPr="0043619F">
              <w:t>.и</w:t>
            </w:r>
            <w:proofErr w:type="gramEnd"/>
            <w:r w:rsidRPr="0043619F">
              <w:t xml:space="preserve"> активного участия в соревновательной деятельности. </w:t>
            </w:r>
            <w:r w:rsidRPr="0043619F">
              <w:rPr>
                <w:b/>
              </w:rPr>
              <w:lastRenderedPageBreak/>
              <w:t xml:space="preserve">Описывать </w:t>
            </w:r>
            <w:r w:rsidRPr="0043619F">
              <w:t xml:space="preserve">технику ловли и передачи мяча двумя руками от груди,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</w:t>
            </w:r>
            <w:r w:rsidRPr="0043619F">
              <w:rPr>
                <w:b/>
              </w:rPr>
              <w:t xml:space="preserve">выявлять </w:t>
            </w:r>
            <w:r w:rsidRPr="0043619F">
              <w:t>грубые ошибки.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lastRenderedPageBreak/>
              <w:t xml:space="preserve">34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 xml:space="preserve"> </w:t>
            </w:r>
            <w:r w:rsidR="00C670C9" w:rsidRPr="0043619F">
              <w:t xml:space="preserve">Упражнения с мячом: ловля и передача мяча двумя руками от груди с места, с шагом </w:t>
            </w:r>
            <w:r w:rsidRPr="0043619F">
              <w:t>сменой места после передачи. Обучение. Ведение мяча.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ловли и передачи мяча двумя руками от груди. Ф.у. для самостоятельного освоения техники ловли и передачи мяча двумя руками от груди.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 xml:space="preserve">технику ловли и передачи мяча двумя руками от груди в условиях игровой деятельности. </w:t>
            </w:r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ведения мяча в условиях игровой деятельности (</w:t>
            </w:r>
            <w:proofErr w:type="spellStart"/>
            <w:proofErr w:type="gramStart"/>
            <w:r w:rsidRPr="0043619F">
              <w:t>п</w:t>
            </w:r>
            <w:proofErr w:type="spellEnd"/>
            <w:proofErr w:type="gramEnd"/>
            <w:r w:rsidRPr="0043619F">
              <w:t>/игры и эстафеты).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35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Ловля и передача мяча двумя руками от груди с места, с шагом, со сменой места после передачи. Совершенств. Ведение мяча.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 xml:space="preserve">Техника ведения </w:t>
            </w:r>
            <w:proofErr w:type="gramStart"/>
            <w:r w:rsidRPr="0043619F">
              <w:t>б/б</w:t>
            </w:r>
            <w:proofErr w:type="gramEnd"/>
            <w:r w:rsidRPr="0043619F">
              <w:t xml:space="preserve"> мяча. Ф.у. для самостоятельного освоения техники ведения </w:t>
            </w:r>
            <w:proofErr w:type="gramStart"/>
            <w:r w:rsidRPr="0043619F">
              <w:t>б/б</w:t>
            </w:r>
            <w:proofErr w:type="gramEnd"/>
            <w:r w:rsidRPr="0043619F">
              <w:t xml:space="preserve"> мяча.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ловли и передачи мяча двумя руками от груди в условиях игровой деятельности (</w:t>
            </w:r>
            <w:proofErr w:type="spellStart"/>
            <w:proofErr w:type="gramStart"/>
            <w:r w:rsidRPr="0043619F">
              <w:t>п</w:t>
            </w:r>
            <w:proofErr w:type="spellEnd"/>
            <w:proofErr w:type="gramEnd"/>
            <w:r w:rsidRPr="0043619F">
              <w:t>/игры и эстафеты).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36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Бросок мяча в корзину двумя руками от груди с места.     Обучение. Упражнения общей физической подготовки.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 xml:space="preserve">Техника ведения </w:t>
            </w:r>
            <w:proofErr w:type="gramStart"/>
            <w:r w:rsidRPr="0043619F">
              <w:t>б/б</w:t>
            </w:r>
            <w:proofErr w:type="gramEnd"/>
            <w:r w:rsidRPr="0043619F">
              <w:t xml:space="preserve"> мяча.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>Описывать</w:t>
            </w:r>
            <w:r w:rsidRPr="0043619F">
              <w:t xml:space="preserve"> технику броска мяча в корзину двумя руками от груди с места,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</w:t>
            </w:r>
            <w:r w:rsidRPr="0043619F">
              <w:rPr>
                <w:b/>
              </w:rPr>
              <w:t xml:space="preserve">выявлять </w:t>
            </w:r>
            <w:r w:rsidRPr="0043619F">
              <w:t>грубые ошибки.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37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Бросок мяча в корзину двумя руками от груди с места. Закрепление. Упражнения ОФП.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броска мяча двумя руками от груди с места.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>Описывать</w:t>
            </w:r>
            <w:r w:rsidRPr="0043619F">
              <w:t xml:space="preserve"> технику броска мяча двумя руками от груди,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</w:t>
            </w:r>
            <w:r w:rsidRPr="0043619F">
              <w:rPr>
                <w:b/>
              </w:rPr>
              <w:t xml:space="preserve">выявлять </w:t>
            </w:r>
            <w:r w:rsidRPr="0043619F">
              <w:t xml:space="preserve">грубые ошибки. </w:t>
            </w:r>
            <w:r w:rsidRPr="0043619F">
              <w:rPr>
                <w:b/>
              </w:rPr>
              <w:t xml:space="preserve">Демонстрировать </w:t>
            </w:r>
            <w:r w:rsidRPr="0043619F">
              <w:t xml:space="preserve"> </w:t>
            </w:r>
            <w:r w:rsidRPr="0043619F">
              <w:lastRenderedPageBreak/>
              <w:t>технику броска мяча двумя руками от груди.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lastRenderedPageBreak/>
              <w:t xml:space="preserve">38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Бросок мяча в корзину двумя руками от груди с места. Совершенств. Упражнения ОФП.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броска мяча с места двумя руками от груди. ФУ для самостоятельного освоения броска двумя руками от груди с места.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>Описывать</w:t>
            </w:r>
            <w:r w:rsidRPr="0043619F">
              <w:t xml:space="preserve"> технику броска мяча двумя руками от груди,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</w:t>
            </w:r>
            <w:r w:rsidRPr="0043619F">
              <w:rPr>
                <w:b/>
              </w:rPr>
              <w:t xml:space="preserve">выявлять </w:t>
            </w:r>
            <w:r w:rsidRPr="0043619F">
              <w:t xml:space="preserve">грубые ошибки. </w:t>
            </w:r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броска мяча двумя руками от груди.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39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Бросок мяча двумя руками от груди с места. Контроль. Упражнения ОФП.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броска мяча двумя руками от груди с места.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броска мяча двумя руками от груди.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40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Бросок мяча двумя руками от груди с места. Упражнения ОФП. Учебная игра в баскетбол.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броска двумя руками от груди с места. ФУ для самостоятельного освоения техники броска двумя руками от груди с места.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броска мяча двумя руками от груди.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B81593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41 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Бросок мяча двумя руками от груди с места. Упражнения ОФП. Учебная игра в баскетбол.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броска  мяча двумя руками от груди с места. ФУ для самостоятельного освоения техники броска двумя руками от груди с места.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броска мяча двумя руками от груди.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42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Упражнения ОФП. Учебная игра в баскетбол. Контроль.</w:t>
            </w:r>
          </w:p>
        </w:tc>
        <w:tc>
          <w:tcPr>
            <w:tcW w:w="2188" w:type="dxa"/>
          </w:tcPr>
          <w:p w:rsidR="0078528A" w:rsidRPr="0043619F" w:rsidRDefault="0078528A" w:rsidP="0042710C">
            <w:pPr>
              <w:jc w:val="center"/>
            </w:pPr>
            <w:r w:rsidRPr="0043619F">
              <w:t>Техника и тактика игры в баскетбол.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технико-тактические приемы в учебной игре в баскетбол.</w:t>
            </w:r>
          </w:p>
        </w:tc>
      </w:tr>
      <w:tr w:rsidR="00B81593" w:rsidRPr="0043619F" w:rsidTr="00B81593">
        <w:tc>
          <w:tcPr>
            <w:tcW w:w="9997" w:type="dxa"/>
            <w:gridSpan w:val="7"/>
          </w:tcPr>
          <w:p w:rsidR="00B81593" w:rsidRPr="0043619F" w:rsidRDefault="00B81593" w:rsidP="00B81593">
            <w:pPr>
              <w:rPr>
                <w:b/>
              </w:rPr>
            </w:pPr>
          </w:p>
          <w:p w:rsidR="00B81593" w:rsidRPr="0043619F" w:rsidRDefault="00B81593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Волейбол.</w:t>
            </w:r>
          </w:p>
          <w:p w:rsidR="00B81593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6</w:t>
            </w:r>
            <w:r w:rsidR="00B81593" w:rsidRPr="0043619F">
              <w:rPr>
                <w:b/>
              </w:rPr>
              <w:t xml:space="preserve"> часов</w:t>
            </w:r>
          </w:p>
          <w:p w:rsidR="00B81593" w:rsidRPr="0043619F" w:rsidRDefault="00B81593" w:rsidP="0042710C">
            <w:pPr>
              <w:jc w:val="center"/>
              <w:rPr>
                <w:b/>
              </w:rPr>
            </w:pP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43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 xml:space="preserve">Инструктаж по ТБ по волейболу. Основная стойка. Передвижения прист. шагом, выход к мячу. Прием и передача мяча снизу </w:t>
            </w:r>
            <w:r w:rsidRPr="0043619F">
              <w:lastRenderedPageBreak/>
              <w:t>двумя рукам. Обучение.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lastRenderedPageBreak/>
              <w:t xml:space="preserve">Волейбол как спортивная игра. Краткая историческая справка становления и </w:t>
            </w:r>
            <w:r w:rsidRPr="0043619F">
              <w:lastRenderedPageBreak/>
              <w:t>развития. Характеристика основных приемов игры в волейбол. Техника приема и передачи мяча снизу двумя руками. ФУ для самостоятельного освоения техники приема и передачи мяча снизу.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 xml:space="preserve">знания по истории становления и развития волейбола как вида спорта, </w:t>
            </w:r>
            <w:r w:rsidRPr="0043619F">
              <w:rPr>
                <w:b/>
              </w:rPr>
              <w:lastRenderedPageBreak/>
              <w:t>характеризовать</w:t>
            </w:r>
            <w:r w:rsidRPr="0043619F">
              <w:t xml:space="preserve"> основные соревновательные действия, разрешенные правилами игры. </w:t>
            </w:r>
            <w:r w:rsidRPr="0043619F">
              <w:rPr>
                <w:b/>
              </w:rPr>
              <w:t>Описывать</w:t>
            </w:r>
            <w:r w:rsidRPr="0043619F">
              <w:t xml:space="preserve"> технику приема и передачи мяча снизу двумя руками,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</w:t>
            </w:r>
            <w:r w:rsidRPr="0043619F">
              <w:rPr>
                <w:b/>
              </w:rPr>
              <w:t>выявлять</w:t>
            </w:r>
            <w:r w:rsidRPr="0043619F">
              <w:t xml:space="preserve"> грубые ошибки.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lastRenderedPageBreak/>
              <w:t>44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Прием и передача мяча снизу двумя руками (на месте и в движении приставными шагами).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приема и передачи мяча снизу двумя руками. ФУ для самостоятельного освоения техники приема и передачи снизу.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>Описывать</w:t>
            </w:r>
            <w:r w:rsidRPr="0043619F">
              <w:t xml:space="preserve"> технику приема и передачи мяча снизу двумя руками,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</w:t>
            </w:r>
            <w:r w:rsidRPr="0043619F">
              <w:rPr>
                <w:b/>
              </w:rPr>
              <w:t xml:space="preserve">выявлять </w:t>
            </w:r>
            <w:r w:rsidRPr="0043619F">
              <w:t xml:space="preserve">грубые ошибки 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45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Прием и передача мяча снизу двумя руками (на месте и в движении приставными шагами). Контроль.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приема и передачи мяча снизу двумя руками. ФУ для самостоятельного освоения техники приема и передачи мяча снизу.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приема и передачи мяча снизу двумя руками в условиях игровой деятельности (</w:t>
            </w:r>
            <w:proofErr w:type="spellStart"/>
            <w:proofErr w:type="gramStart"/>
            <w:r w:rsidRPr="0043619F">
              <w:t>п</w:t>
            </w:r>
            <w:proofErr w:type="spellEnd"/>
            <w:proofErr w:type="gramEnd"/>
            <w:r w:rsidRPr="0043619F">
              <w:t>/игры, эстафеты).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46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Передача мяча сверху двумя руками (на месте и в движении приставными шагами).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Обучение.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приема и передачи мяча сверху двумя руками. ФУ для самостоятельного освоения техники приема и передачи мяча сверху двумя руками.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Описывать </w:t>
            </w:r>
            <w:r w:rsidRPr="0043619F">
              <w:t xml:space="preserve">технику приема и передачи мяча сверху двумя руками,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</w:t>
            </w:r>
            <w:r w:rsidRPr="0043619F">
              <w:rPr>
                <w:b/>
              </w:rPr>
              <w:t xml:space="preserve">выявлять </w:t>
            </w:r>
            <w:r w:rsidRPr="0043619F">
              <w:t>грубые ошибки.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47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 xml:space="preserve">Передача мяча сверху двумя руками </w:t>
            </w:r>
            <w:proofErr w:type="gramStart"/>
            <w:r w:rsidRPr="0043619F">
              <w:t xml:space="preserve">( </w:t>
            </w:r>
            <w:proofErr w:type="gramEnd"/>
            <w:r w:rsidRPr="0043619F">
              <w:t xml:space="preserve">на месте и в движении приставными шагами).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Контроль.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 xml:space="preserve">Техника приема и передачи мяча сверху двумя руками. ФУ для самостоятельного освоения техники приема и передачи мяча </w:t>
            </w:r>
            <w:r w:rsidRPr="0043619F">
              <w:lastRenderedPageBreak/>
              <w:t>сверху двумя руками.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приема и передачи мяча сверху двумя руками в условиях игровой деятельности (</w:t>
            </w:r>
            <w:proofErr w:type="spellStart"/>
            <w:proofErr w:type="gramStart"/>
            <w:r w:rsidRPr="0043619F">
              <w:t>п</w:t>
            </w:r>
            <w:proofErr w:type="spellEnd"/>
            <w:proofErr w:type="gramEnd"/>
            <w:r w:rsidRPr="0043619F">
              <w:t xml:space="preserve">/игры , </w:t>
            </w:r>
            <w:r w:rsidRPr="0043619F">
              <w:lastRenderedPageBreak/>
              <w:t>эстафеты).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lastRenderedPageBreak/>
              <w:t xml:space="preserve">48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Нижняя прямая подача.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Обучение.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нижней прямой подачи. ФУ для самостоятельного освоения техники нижней прямой подачи.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>Описывать</w:t>
            </w:r>
            <w:r w:rsidRPr="0043619F">
              <w:t xml:space="preserve"> технику нижней прямой подачи,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исполнения и </w:t>
            </w:r>
            <w:r w:rsidRPr="0043619F">
              <w:rPr>
                <w:b/>
              </w:rPr>
              <w:t xml:space="preserve">выявлять </w:t>
            </w:r>
            <w:r w:rsidRPr="0043619F">
              <w:t xml:space="preserve">грубые ошибки. </w:t>
            </w:r>
            <w:r w:rsidRPr="0043619F">
              <w:rPr>
                <w:b/>
              </w:rPr>
              <w:t xml:space="preserve">Демонстрировать </w:t>
            </w:r>
            <w:r w:rsidRPr="0043619F">
              <w:t xml:space="preserve">технику нижней прямой подачи в условиях игровой деятельности. </w:t>
            </w:r>
          </w:p>
        </w:tc>
      </w:tr>
      <w:tr w:rsidR="00AC07E5" w:rsidRPr="0043619F" w:rsidTr="00E80366">
        <w:tc>
          <w:tcPr>
            <w:tcW w:w="9997" w:type="dxa"/>
            <w:gridSpan w:val="7"/>
          </w:tcPr>
          <w:p w:rsidR="00AC07E5" w:rsidRPr="0043619F" w:rsidRDefault="00AC07E5" w:rsidP="0042710C">
            <w:pPr>
              <w:jc w:val="center"/>
              <w:rPr>
                <w:b/>
              </w:rPr>
            </w:pPr>
          </w:p>
          <w:p w:rsidR="00AC07E5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Футбол.</w:t>
            </w:r>
          </w:p>
          <w:p w:rsidR="00AC07E5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4 часа</w:t>
            </w:r>
          </w:p>
          <w:p w:rsidR="00AC07E5" w:rsidRPr="0043619F" w:rsidRDefault="00AC07E5" w:rsidP="0042710C">
            <w:pPr>
              <w:rPr>
                <w:b/>
              </w:rPr>
            </w:pP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49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Футбол как спортивная игра. Инструктаж по ТБ по футболу. Удар по неподвижному и катящемуся мячу внутренней стороной стопы. Обучение.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Футбол как спортивная игра, краткая историческая справка становления и развития. Характеристика основных приемов игры в футбол.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 xml:space="preserve">знания по истории становления и развития футбола как вида спорта, </w:t>
            </w:r>
            <w:r w:rsidRPr="0043619F">
              <w:rPr>
                <w:b/>
              </w:rPr>
              <w:t xml:space="preserve">характеризовать </w:t>
            </w:r>
            <w:r w:rsidRPr="0043619F">
              <w:t>основные соревновательные действия, разрешенные правилами игры.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50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Домашнее задание за 3 четверть.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Проверить упражнения по физической подготовке из домашнего задания за   3 четверть.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 xml:space="preserve">технику выполнения упражнений после самостоятельной подготовки.  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51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>Остановка катящегося мяча внешней стороной стопы. Ведение мяча.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остановки катящегося мяча внешней стороной стопы. ФУ для самостоятельного освоения техники остановки катящегося мяча внешней стороной стопы.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>Описывать</w:t>
            </w:r>
            <w:r w:rsidRPr="0043619F">
              <w:t xml:space="preserve"> технику остановки мяча  внешней стороной стопы, </w:t>
            </w:r>
            <w:r w:rsidRPr="0043619F">
              <w:rPr>
                <w:b/>
              </w:rPr>
              <w:t>анализировать</w:t>
            </w:r>
            <w:r w:rsidRPr="0043619F">
              <w:t xml:space="preserve"> правильность выполнения и </w:t>
            </w:r>
            <w:r w:rsidRPr="0043619F">
              <w:rPr>
                <w:b/>
              </w:rPr>
              <w:t xml:space="preserve">выявлять </w:t>
            </w:r>
            <w:r w:rsidRPr="0043619F">
              <w:t xml:space="preserve">грубые ошибки. </w:t>
            </w:r>
            <w:r w:rsidRPr="0043619F">
              <w:rPr>
                <w:b/>
              </w:rPr>
              <w:t xml:space="preserve">Демонстрировать </w:t>
            </w:r>
            <w:r w:rsidRPr="0043619F">
              <w:t xml:space="preserve">технику остановки катящегося мяча внешней стороной стопы в условиях игровой деятельности </w:t>
            </w:r>
            <w:r w:rsidRPr="0043619F">
              <w:lastRenderedPageBreak/>
              <w:t>(</w:t>
            </w:r>
            <w:proofErr w:type="spellStart"/>
            <w:proofErr w:type="gramStart"/>
            <w:r w:rsidRPr="0043619F">
              <w:t>п</w:t>
            </w:r>
            <w:proofErr w:type="spellEnd"/>
            <w:proofErr w:type="gramEnd"/>
            <w:r w:rsidRPr="0043619F">
              <w:t>/игры и эстафеты).</w:t>
            </w:r>
          </w:p>
        </w:tc>
      </w:tr>
      <w:tr w:rsidR="00AC07E5" w:rsidRPr="0043619F" w:rsidTr="002C792F">
        <w:tc>
          <w:tcPr>
            <w:tcW w:w="805" w:type="dxa"/>
          </w:tcPr>
          <w:p w:rsidR="0078528A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lastRenderedPageBreak/>
              <w:t>52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2335" w:type="dxa"/>
          </w:tcPr>
          <w:p w:rsidR="0078528A" w:rsidRPr="0043619F" w:rsidRDefault="0078528A" w:rsidP="0042710C">
            <w:pPr>
              <w:jc w:val="center"/>
            </w:pPr>
            <w:r w:rsidRPr="0043619F">
              <w:t xml:space="preserve">Остановка катящегося мяча внешней стороной стопы. Контроль.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Ведение мяча.</w:t>
            </w:r>
          </w:p>
        </w:tc>
        <w:tc>
          <w:tcPr>
            <w:tcW w:w="2188" w:type="dxa"/>
          </w:tcPr>
          <w:p w:rsidR="0078528A" w:rsidRPr="0043619F" w:rsidRDefault="0078528A" w:rsidP="0042710C">
            <w:r w:rsidRPr="0043619F">
              <w:t>Техника остановки катящегося мяча внешней стороной стопы. ФУ для самостоятельного освоения техники катящегося мяча внешней стороной стопы.</w:t>
            </w:r>
          </w:p>
        </w:tc>
        <w:tc>
          <w:tcPr>
            <w:tcW w:w="83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0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Описывать </w:t>
            </w:r>
            <w:r w:rsidRPr="0043619F">
              <w:t>технику ведения мяча внешней стороной стопы</w:t>
            </w:r>
            <w:proofErr w:type="gramStart"/>
            <w:r w:rsidRPr="0043619F">
              <w:t xml:space="preserve"> ,</w:t>
            </w:r>
            <w:proofErr w:type="gramEnd"/>
            <w:r w:rsidRPr="0043619F">
              <w:t xml:space="preserve">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выявлять грубые ошибки. </w:t>
            </w:r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ведения мяча внешней стороной стопы в условиях игровой деятельности (</w:t>
            </w:r>
            <w:proofErr w:type="spellStart"/>
            <w:proofErr w:type="gramStart"/>
            <w:r w:rsidRPr="0043619F">
              <w:t>п</w:t>
            </w:r>
            <w:proofErr w:type="spellEnd"/>
            <w:proofErr w:type="gramEnd"/>
            <w:r w:rsidRPr="0043619F">
              <w:t>/игры, эстафеты).</w:t>
            </w:r>
          </w:p>
        </w:tc>
      </w:tr>
      <w:tr w:rsidR="00AC07E5" w:rsidRPr="0043619F" w:rsidTr="00D359D1">
        <w:tc>
          <w:tcPr>
            <w:tcW w:w="9997" w:type="dxa"/>
            <w:gridSpan w:val="7"/>
          </w:tcPr>
          <w:p w:rsidR="00AC07E5" w:rsidRPr="0043619F" w:rsidRDefault="00AC07E5" w:rsidP="0042710C">
            <w:pPr>
              <w:jc w:val="center"/>
              <w:rPr>
                <w:b/>
              </w:rPr>
            </w:pPr>
          </w:p>
          <w:p w:rsidR="00AC07E5" w:rsidRPr="0043619F" w:rsidRDefault="00AC07E5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Итого: 52 часа</w:t>
            </w:r>
          </w:p>
          <w:p w:rsidR="00AC07E5" w:rsidRPr="0043619F" w:rsidRDefault="00AC07E5" w:rsidP="0042710C"/>
        </w:tc>
      </w:tr>
    </w:tbl>
    <w:p w:rsidR="0078528A" w:rsidRPr="0043619F" w:rsidRDefault="0078528A" w:rsidP="0078528A">
      <w:pPr>
        <w:ind w:firstLine="737"/>
        <w:jc w:val="center"/>
        <w:rPr>
          <w:b/>
        </w:rPr>
      </w:pPr>
    </w:p>
    <w:p w:rsidR="0078528A" w:rsidRPr="0043619F" w:rsidRDefault="0078528A" w:rsidP="0078528A">
      <w:pPr>
        <w:ind w:firstLine="737"/>
        <w:jc w:val="center"/>
        <w:rPr>
          <w:b/>
        </w:rPr>
      </w:pPr>
    </w:p>
    <w:p w:rsidR="0078528A" w:rsidRPr="0043619F" w:rsidRDefault="0078528A" w:rsidP="0078528A">
      <w:pPr>
        <w:ind w:firstLine="737"/>
        <w:jc w:val="center"/>
        <w:rPr>
          <w:b/>
        </w:rPr>
      </w:pPr>
    </w:p>
    <w:p w:rsidR="0042710C" w:rsidRPr="0043619F" w:rsidRDefault="0042710C" w:rsidP="0078528A">
      <w:pPr>
        <w:jc w:val="center"/>
        <w:rPr>
          <w:rFonts w:ascii="Times New Roman" w:hAnsi="Times New Roman" w:cs="Times New Roman"/>
          <w:b/>
          <w:i/>
        </w:rPr>
      </w:pPr>
    </w:p>
    <w:p w:rsidR="0042710C" w:rsidRPr="0043619F" w:rsidRDefault="0042710C" w:rsidP="0078528A">
      <w:pPr>
        <w:jc w:val="center"/>
        <w:rPr>
          <w:rFonts w:ascii="Times New Roman" w:hAnsi="Times New Roman" w:cs="Times New Roman"/>
          <w:b/>
          <w:i/>
        </w:rPr>
      </w:pPr>
    </w:p>
    <w:p w:rsidR="0042710C" w:rsidRPr="0043619F" w:rsidRDefault="0042710C" w:rsidP="0078528A">
      <w:pPr>
        <w:jc w:val="center"/>
        <w:rPr>
          <w:rFonts w:ascii="Times New Roman" w:hAnsi="Times New Roman" w:cs="Times New Roman"/>
          <w:b/>
          <w:i/>
        </w:rPr>
      </w:pPr>
    </w:p>
    <w:p w:rsidR="0042710C" w:rsidRPr="0043619F" w:rsidRDefault="0042710C" w:rsidP="0078528A">
      <w:pPr>
        <w:jc w:val="center"/>
        <w:rPr>
          <w:rFonts w:ascii="Times New Roman" w:hAnsi="Times New Roman" w:cs="Times New Roman"/>
          <w:b/>
          <w:i/>
        </w:rPr>
      </w:pPr>
    </w:p>
    <w:p w:rsidR="0042710C" w:rsidRPr="0043619F" w:rsidRDefault="0042710C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D36263" w:rsidRPr="0043619F" w:rsidRDefault="00D36263" w:rsidP="0078528A">
      <w:pPr>
        <w:jc w:val="center"/>
        <w:rPr>
          <w:rFonts w:ascii="Times New Roman" w:hAnsi="Times New Roman" w:cs="Times New Roman"/>
          <w:b/>
          <w:i/>
        </w:rPr>
      </w:pPr>
    </w:p>
    <w:p w:rsidR="0078528A" w:rsidRPr="0043619F" w:rsidRDefault="0078528A" w:rsidP="00D36263">
      <w:pPr>
        <w:rPr>
          <w:rFonts w:ascii="Times New Roman" w:hAnsi="Times New Roman" w:cs="Times New Roman"/>
          <w:b/>
          <w:i/>
        </w:rPr>
      </w:pPr>
    </w:p>
    <w:p w:rsidR="0078528A" w:rsidRPr="0043619F" w:rsidRDefault="0078528A" w:rsidP="0078528A">
      <w:pPr>
        <w:ind w:firstLine="737"/>
        <w:jc w:val="center"/>
        <w:rPr>
          <w:rFonts w:ascii="Times New Roman" w:hAnsi="Times New Roman" w:cs="Times New Roman"/>
          <w:b/>
          <w:i/>
        </w:rPr>
      </w:pPr>
      <w:r w:rsidRPr="0043619F">
        <w:rPr>
          <w:rFonts w:ascii="Times New Roman" w:hAnsi="Times New Roman" w:cs="Times New Roman"/>
          <w:b/>
          <w:i/>
        </w:rPr>
        <w:t>4 четверть. 5 класс.</w:t>
      </w:r>
    </w:p>
    <w:p w:rsidR="0078528A" w:rsidRPr="0043619F" w:rsidRDefault="0078528A" w:rsidP="0078528A">
      <w:pPr>
        <w:ind w:firstLine="73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2338"/>
        <w:gridCol w:w="2076"/>
        <w:gridCol w:w="848"/>
        <w:gridCol w:w="748"/>
        <w:gridCol w:w="841"/>
        <w:gridCol w:w="2301"/>
      </w:tblGrid>
      <w:tr w:rsidR="0078528A" w:rsidRPr="0043619F" w:rsidTr="0042710C">
        <w:tc>
          <w:tcPr>
            <w:tcW w:w="808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№ урока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Раздел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программы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Тема урока</w:t>
            </w:r>
          </w:p>
        </w:tc>
        <w:tc>
          <w:tcPr>
            <w:tcW w:w="1959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Элементы содержания 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урока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Кол-во 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часов</w:t>
            </w: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Дата</w:t>
            </w: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Факт.</w:t>
            </w:r>
          </w:p>
        </w:tc>
        <w:tc>
          <w:tcPr>
            <w:tcW w:w="2578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Характеристика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деятельности 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учащихся</w:t>
            </w:r>
          </w:p>
        </w:tc>
      </w:tr>
      <w:tr w:rsidR="00281C8E" w:rsidRPr="0043619F" w:rsidTr="00861AF1">
        <w:tc>
          <w:tcPr>
            <w:tcW w:w="9730" w:type="dxa"/>
            <w:gridSpan w:val="7"/>
          </w:tcPr>
          <w:p w:rsidR="00281C8E" w:rsidRPr="0043619F" w:rsidRDefault="00281C8E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Легкая</w:t>
            </w:r>
          </w:p>
          <w:p w:rsidR="00281C8E" w:rsidRPr="0043619F" w:rsidRDefault="00281C8E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атлетика</w:t>
            </w:r>
          </w:p>
          <w:p w:rsidR="00281C8E" w:rsidRPr="0043619F" w:rsidRDefault="00281C8E" w:rsidP="00281C8E">
            <w:pPr>
              <w:jc w:val="center"/>
              <w:rPr>
                <w:b/>
              </w:rPr>
            </w:pPr>
            <w:r w:rsidRPr="0043619F">
              <w:rPr>
                <w:b/>
              </w:rPr>
              <w:t>4 часов</w:t>
            </w:r>
          </w:p>
        </w:tc>
      </w:tr>
      <w:tr w:rsidR="0078528A" w:rsidRPr="0043619F" w:rsidTr="0042710C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53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>Прыжок в высоту с разбега способом «перешагивание».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Обучение.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t>ФУ для самостоятельного</w:t>
            </w:r>
          </w:p>
          <w:p w:rsidR="0078528A" w:rsidRPr="0043619F" w:rsidRDefault="0078528A" w:rsidP="0042710C">
            <w:r w:rsidRPr="0043619F">
              <w:t>освоения техники прыжка в высоту с разбега способом «перешагивание».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Описывать </w:t>
            </w:r>
            <w:r w:rsidRPr="0043619F">
              <w:t xml:space="preserve">технику прыжка в высоту с разбега способом «перешагивание», </w:t>
            </w:r>
            <w:r w:rsidRPr="0043619F">
              <w:rPr>
                <w:b/>
              </w:rPr>
              <w:t>анализировать</w:t>
            </w:r>
            <w:r w:rsidRPr="0043619F">
              <w:t xml:space="preserve"> правильность ее выполнения и </w:t>
            </w:r>
            <w:r w:rsidRPr="0043619F">
              <w:rPr>
                <w:b/>
              </w:rPr>
              <w:t>выявлять</w:t>
            </w:r>
            <w:r w:rsidRPr="0043619F">
              <w:t xml:space="preserve"> грубые ошибки.</w:t>
            </w:r>
          </w:p>
        </w:tc>
      </w:tr>
      <w:tr w:rsidR="0078528A" w:rsidRPr="0043619F" w:rsidTr="0042710C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54</w:t>
            </w:r>
          </w:p>
          <w:p w:rsidR="0078528A" w:rsidRPr="0043619F" w:rsidRDefault="0078528A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>Прыжок в высоту с разбега способом «перешагивание».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Закрепление.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t>Техника прыжка в высоту с разбега способом «перешагивание». ФУ для самостоятельного освоения техники прыжка.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прыжка в высоту с разбега способом «перешагивание» в стандартных условиях.</w:t>
            </w:r>
          </w:p>
        </w:tc>
      </w:tr>
      <w:tr w:rsidR="0078528A" w:rsidRPr="0043619F" w:rsidTr="0042710C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55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>Прыжок в высоту с р</w:t>
            </w:r>
            <w:r w:rsidR="008A5631" w:rsidRPr="0043619F">
              <w:t>азбега способом «перешагивание»: КУ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t>Техника прыжка в высоту с разбега способом «перешагивание». ФУ для самостоятельного освоения техники прыжка в высоту.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pPr>
              <w:rPr>
                <w:b/>
              </w:rPr>
            </w:pPr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прыжка в высоту с разбега</w:t>
            </w:r>
            <w:r w:rsidRPr="0043619F">
              <w:rPr>
                <w:b/>
              </w:rPr>
              <w:t xml:space="preserve"> </w:t>
            </w:r>
            <w:r w:rsidRPr="0043619F">
              <w:t>способом «перешагивание в стандартных условиях.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56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1984" w:type="dxa"/>
          </w:tcPr>
          <w:p w:rsidR="0078528A" w:rsidRPr="0043619F" w:rsidRDefault="00011931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Промежуточная аттестация в форме контрольных срезов.</w:t>
            </w:r>
          </w:p>
        </w:tc>
        <w:tc>
          <w:tcPr>
            <w:tcW w:w="1959" w:type="dxa"/>
          </w:tcPr>
          <w:p w:rsidR="0078528A" w:rsidRPr="0043619F" w:rsidRDefault="00011931" w:rsidP="0042710C">
            <w:pPr>
              <w:jc w:val="center"/>
            </w:pPr>
            <w:r w:rsidRPr="0043619F">
              <w:t>Проверить контрольные упражнения с целью выполнения контрольных нормативов.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>Демонстрировать</w:t>
            </w:r>
            <w:r w:rsidRPr="0043619F">
              <w:t xml:space="preserve"> технику </w:t>
            </w:r>
            <w:r w:rsidR="00011931" w:rsidRPr="0043619F">
              <w:t xml:space="preserve">выполнения контрольных нормативов. </w:t>
            </w:r>
          </w:p>
          <w:p w:rsidR="00011931" w:rsidRPr="0043619F" w:rsidRDefault="00011931" w:rsidP="0042710C">
            <w:r w:rsidRPr="0043619F">
              <w:rPr>
                <w:b/>
              </w:rPr>
              <w:t>Проверить</w:t>
            </w:r>
            <w:r w:rsidRPr="0043619F">
              <w:t xml:space="preserve"> уровень физической подготовки.</w:t>
            </w:r>
          </w:p>
        </w:tc>
      </w:tr>
      <w:tr w:rsidR="00281C8E" w:rsidRPr="0043619F" w:rsidTr="008F1678">
        <w:tc>
          <w:tcPr>
            <w:tcW w:w="9730" w:type="dxa"/>
            <w:gridSpan w:val="7"/>
          </w:tcPr>
          <w:p w:rsidR="00281C8E" w:rsidRPr="0043619F" w:rsidRDefault="00281C8E" w:rsidP="00281C8E">
            <w:pPr>
              <w:jc w:val="center"/>
              <w:rPr>
                <w:b/>
              </w:rPr>
            </w:pPr>
          </w:p>
          <w:p w:rsidR="00281C8E" w:rsidRPr="0043619F" w:rsidRDefault="00281C8E" w:rsidP="00281C8E">
            <w:pPr>
              <w:jc w:val="center"/>
              <w:rPr>
                <w:b/>
              </w:rPr>
            </w:pPr>
            <w:r w:rsidRPr="0043619F">
              <w:rPr>
                <w:b/>
              </w:rPr>
              <w:t>Баскетбол</w:t>
            </w:r>
          </w:p>
          <w:p w:rsidR="00281C8E" w:rsidRPr="0043619F" w:rsidRDefault="00281C8E" w:rsidP="00281C8E">
            <w:pPr>
              <w:jc w:val="center"/>
              <w:rPr>
                <w:b/>
              </w:rPr>
            </w:pPr>
            <w:r w:rsidRPr="0043619F">
              <w:rPr>
                <w:b/>
              </w:rPr>
              <w:t>4 часа</w:t>
            </w:r>
          </w:p>
          <w:p w:rsidR="00281C8E" w:rsidRPr="0043619F" w:rsidRDefault="00281C8E" w:rsidP="00281C8E">
            <w:pPr>
              <w:jc w:val="center"/>
              <w:rPr>
                <w:b/>
              </w:rPr>
            </w:pP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57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 xml:space="preserve">Бросок мяча в корзину двумя руками от груди с места. 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 xml:space="preserve">Закрепление.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lastRenderedPageBreak/>
              <w:t>Ч/бег 3 по 10м – тест.</w:t>
            </w:r>
          </w:p>
        </w:tc>
        <w:tc>
          <w:tcPr>
            <w:tcW w:w="1959" w:type="dxa"/>
          </w:tcPr>
          <w:p w:rsidR="0078528A" w:rsidRPr="0043619F" w:rsidRDefault="0078528A" w:rsidP="0042710C">
            <w:pPr>
              <w:jc w:val="center"/>
            </w:pPr>
            <w:r w:rsidRPr="0043619F">
              <w:lastRenderedPageBreak/>
              <w:t>Техника броска мяча двумя руками от груди с места.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Описывать </w:t>
            </w:r>
            <w:r w:rsidRPr="0043619F">
              <w:t xml:space="preserve">технику броска мяча двумя руками от груди с места, </w:t>
            </w:r>
          </w:p>
          <w:p w:rsidR="0078528A" w:rsidRPr="0043619F" w:rsidRDefault="0078528A" w:rsidP="0042710C">
            <w:pPr>
              <w:rPr>
                <w:b/>
              </w:rPr>
            </w:pPr>
            <w:r w:rsidRPr="0043619F">
              <w:rPr>
                <w:b/>
              </w:rPr>
              <w:t xml:space="preserve">анализировать </w:t>
            </w:r>
            <w:r w:rsidRPr="0043619F">
              <w:lastRenderedPageBreak/>
              <w:t xml:space="preserve">правильность выполнения и </w:t>
            </w:r>
            <w:r w:rsidRPr="0043619F">
              <w:rPr>
                <w:b/>
              </w:rPr>
              <w:t xml:space="preserve">выявлять </w:t>
            </w:r>
            <w:r w:rsidRPr="0043619F">
              <w:t>грубые ошибки.</w:t>
            </w:r>
            <w:r w:rsidRPr="0043619F">
              <w:rPr>
                <w:b/>
              </w:rPr>
              <w:t xml:space="preserve"> </w:t>
            </w:r>
          </w:p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 xml:space="preserve">уровень физической подготовки в </w:t>
            </w:r>
            <w:proofErr w:type="gramStart"/>
            <w:r w:rsidRPr="0043619F">
              <w:t>ч</w:t>
            </w:r>
            <w:proofErr w:type="gramEnd"/>
            <w:r w:rsidRPr="0043619F">
              <w:t>/беге 3 по 10м.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lastRenderedPageBreak/>
              <w:t xml:space="preserve">58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>Бросок мяча в корзину двумя руками от груди с места.</w:t>
            </w:r>
          </w:p>
          <w:p w:rsidR="0078528A" w:rsidRPr="0043619F" w:rsidRDefault="0078528A" w:rsidP="0042710C">
            <w:pPr>
              <w:jc w:val="center"/>
            </w:pPr>
            <w:r w:rsidRPr="0043619F">
              <w:t xml:space="preserve">Совершенствование.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 xml:space="preserve">Наклон вперед из </w:t>
            </w:r>
            <w:proofErr w:type="gramStart"/>
            <w:r w:rsidRPr="0043619F">
              <w:t>положения</w:t>
            </w:r>
            <w:proofErr w:type="gramEnd"/>
            <w:r w:rsidRPr="0043619F">
              <w:t xml:space="preserve"> сидя на полу (гибкость) - тест</w:t>
            </w:r>
          </w:p>
        </w:tc>
        <w:tc>
          <w:tcPr>
            <w:tcW w:w="1959" w:type="dxa"/>
          </w:tcPr>
          <w:p w:rsidR="0078528A" w:rsidRPr="0043619F" w:rsidRDefault="0078528A" w:rsidP="0042710C">
            <w:pPr>
              <w:jc w:val="center"/>
            </w:pPr>
            <w:r w:rsidRPr="0043619F">
              <w:t>Техника броска мяча двумя руками от груди с места. ФУ для самостоятельного освоения техники броска мяча с места двумя руками от груди.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Описывать </w:t>
            </w:r>
            <w:r w:rsidRPr="0043619F">
              <w:t xml:space="preserve">технику броска мяча  двумя руками от груди,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</w:t>
            </w:r>
            <w:r w:rsidRPr="0043619F">
              <w:rPr>
                <w:b/>
              </w:rPr>
              <w:t>выявлять</w:t>
            </w:r>
            <w:r w:rsidRPr="0043619F">
              <w:t xml:space="preserve"> грубые ошибки. </w:t>
            </w:r>
          </w:p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уровень физической подготовки в упражнении на гибкость.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59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>Бросок мяча в корзину двумя руками от груди с места.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Контроль.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Упражнения ОФП.</w:t>
            </w:r>
          </w:p>
        </w:tc>
        <w:tc>
          <w:tcPr>
            <w:tcW w:w="1959" w:type="dxa"/>
          </w:tcPr>
          <w:p w:rsidR="0078528A" w:rsidRPr="0043619F" w:rsidRDefault="0078528A" w:rsidP="0042710C">
            <w:pPr>
              <w:jc w:val="center"/>
            </w:pPr>
            <w:r w:rsidRPr="0043619F">
              <w:t>Техника броска мяча двумя руками от груди с места.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pPr>
              <w:rPr>
                <w:b/>
              </w:rPr>
            </w:pPr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броска мяча двумя руками от груди.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60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>Бросок мяча в корзину двумя руками от груди с места. Учебная игра в мини-баскетбол.</w:t>
            </w:r>
          </w:p>
        </w:tc>
        <w:tc>
          <w:tcPr>
            <w:tcW w:w="1959" w:type="dxa"/>
          </w:tcPr>
          <w:p w:rsidR="0078528A" w:rsidRPr="0043619F" w:rsidRDefault="0078528A" w:rsidP="0042710C">
            <w:pPr>
              <w:jc w:val="center"/>
            </w:pPr>
            <w:r w:rsidRPr="0043619F">
              <w:t>Техника броска мяча двумя руками от груди с места. ФУ для самостоятельного освоения техники броска мяча двумя руками с места.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>Демонстрировать</w:t>
            </w:r>
            <w:r w:rsidRPr="0043619F">
              <w:t xml:space="preserve"> технику броска мяча двумя руками от груди.</w:t>
            </w:r>
          </w:p>
          <w:p w:rsidR="0078528A" w:rsidRPr="0043619F" w:rsidRDefault="0078528A" w:rsidP="0042710C">
            <w:r w:rsidRPr="0043619F">
              <w:rPr>
                <w:b/>
              </w:rPr>
              <w:t xml:space="preserve">Применять </w:t>
            </w:r>
            <w:r w:rsidRPr="0043619F">
              <w:t>технические приемы в игровой ситуации.</w:t>
            </w:r>
          </w:p>
        </w:tc>
      </w:tr>
      <w:tr w:rsidR="00281C8E" w:rsidRPr="0043619F" w:rsidTr="005000AC">
        <w:tc>
          <w:tcPr>
            <w:tcW w:w="9730" w:type="dxa"/>
            <w:gridSpan w:val="7"/>
          </w:tcPr>
          <w:p w:rsidR="00281C8E" w:rsidRPr="0043619F" w:rsidRDefault="00281C8E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Легкая </w:t>
            </w:r>
          </w:p>
          <w:p w:rsidR="00281C8E" w:rsidRPr="0043619F" w:rsidRDefault="00281C8E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атлетика</w:t>
            </w:r>
          </w:p>
          <w:p w:rsidR="00281C8E" w:rsidRPr="0043619F" w:rsidRDefault="00281C8E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8 часов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61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 xml:space="preserve">Бег с ускорением. Низкий старт и техника его выполнения при беге на короткие дистанции.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Бег 30м – КУ. Эстафета.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t>Низкий старт и техника его выполнения при беге на короткие дистанции. ФУ для самостоятельного освоения техники выполнения низкого старта (</w:t>
            </w:r>
            <w:proofErr w:type="gramStart"/>
            <w:r w:rsidRPr="0043619F">
              <w:t>см</w:t>
            </w:r>
            <w:proofErr w:type="gramEnd"/>
            <w:r w:rsidRPr="0043619F">
              <w:t>.  учебник для 5 класса).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>Описывать</w:t>
            </w:r>
            <w:r w:rsidRPr="0043619F">
              <w:t xml:space="preserve"> технику низкого старта. </w:t>
            </w:r>
            <w:r w:rsidRPr="0043619F">
              <w:rPr>
                <w:b/>
              </w:rPr>
              <w:t>Выполнять</w:t>
            </w:r>
            <w:r w:rsidRPr="0043619F">
              <w:t xml:space="preserve">  низкий старт в беге на короткие дистанции. 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62</w:t>
            </w:r>
            <w:r w:rsidR="0078528A" w:rsidRPr="0043619F">
              <w:rPr>
                <w:b/>
              </w:rPr>
              <w:t xml:space="preserve"> </w:t>
            </w:r>
            <w:r w:rsidR="0078528A" w:rsidRPr="0043619F">
              <w:rPr>
                <w:b/>
              </w:rPr>
              <w:lastRenderedPageBreak/>
              <w:t>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lastRenderedPageBreak/>
              <w:t xml:space="preserve">Прыжок в длину с </w:t>
            </w:r>
            <w:r w:rsidRPr="0043619F">
              <w:lastRenderedPageBreak/>
              <w:t xml:space="preserve">разбега способом «согнув ноги».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 xml:space="preserve">Закрепление.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 xml:space="preserve">Бег 60м – КУ.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Эстафета.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lastRenderedPageBreak/>
              <w:t xml:space="preserve">ФУ для </w:t>
            </w:r>
            <w:r w:rsidRPr="0043619F">
              <w:lastRenderedPageBreak/>
              <w:t>самостоятельного освоения техники прыжка в длину с разбега способом «согнув ноги».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>Демонстрировать</w:t>
            </w:r>
            <w:r w:rsidRPr="0043619F">
              <w:t xml:space="preserve"> </w:t>
            </w:r>
            <w:r w:rsidRPr="0043619F">
              <w:lastRenderedPageBreak/>
              <w:t>технику прыжка в длину с разбега способом «согнув ноги» в стандартных условиях.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lastRenderedPageBreak/>
              <w:t>63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>Прыжок в длину с разбега способом «согнув ноги». Совершенствование. Полоса препятствий.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t>Техника прыжка в длину с разбега. ФУ для самостоятельного освоения техники прыжка с разбега.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прыжка в длину с разбега способом «согнув ноги» в стандартных условиях.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64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 xml:space="preserve">Прыжок в длину с разбега способом «согнув ноги» - КУ.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Кроссовый бег.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t xml:space="preserve">Техника прыжка в длину с разбега. </w:t>
            </w:r>
          </w:p>
          <w:p w:rsidR="0078528A" w:rsidRPr="0043619F" w:rsidRDefault="0078528A" w:rsidP="0042710C">
            <w:r w:rsidRPr="0043619F">
              <w:t>ФУ для самостоятельного освоения техники прыжка.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pPr>
              <w:rPr>
                <w:b/>
              </w:rPr>
            </w:pPr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прыжка в длину с разбега способом «согнув ноги» в стандартных условиях и в соответствии с образцом эталонной техники соревновательной деятельности.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65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>Метание малого мяча на дальность с трех шагов разбега. Обучение.             Бег 1000м – КУ.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t>ФУ для самостоятельного освоения техники метания малого мяча на дальность.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Описывать </w:t>
            </w:r>
            <w:r w:rsidRPr="0043619F">
              <w:t xml:space="preserve">технику метания малого мяча на дальность с трех шагов разбега, </w:t>
            </w:r>
            <w:r w:rsidRPr="0043619F">
              <w:rPr>
                <w:b/>
              </w:rPr>
              <w:t xml:space="preserve">анализировать </w:t>
            </w:r>
            <w:r w:rsidRPr="0043619F">
              <w:t xml:space="preserve">правильность выполнения и </w:t>
            </w:r>
            <w:r w:rsidRPr="0043619F">
              <w:rPr>
                <w:b/>
              </w:rPr>
              <w:t>выявлять</w:t>
            </w:r>
            <w:r w:rsidRPr="0043619F">
              <w:t xml:space="preserve"> грубые ошибки.</w:t>
            </w:r>
          </w:p>
        </w:tc>
      </w:tr>
      <w:tr w:rsidR="0078528A" w:rsidRPr="0043619F" w:rsidTr="00011931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66</w:t>
            </w:r>
            <w:r w:rsidR="0078528A" w:rsidRPr="0043619F">
              <w:rPr>
                <w:b/>
              </w:rPr>
              <w:t xml:space="preserve"> 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 xml:space="preserve">Метание малого мяча на дальность с тех шагов разбега. 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Контроль.</w:t>
            </w:r>
          </w:p>
          <w:p w:rsidR="0078528A" w:rsidRPr="0043619F" w:rsidRDefault="0078528A" w:rsidP="0042710C">
            <w:pPr>
              <w:jc w:val="center"/>
            </w:pPr>
            <w:r w:rsidRPr="0043619F">
              <w:t>Эстафета.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t>Техника метания малого мяча на дальность с трех шагов разбега.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>Демонстрировать</w:t>
            </w:r>
            <w:r w:rsidRPr="0043619F">
              <w:t xml:space="preserve"> технику метания малого мяч на дальность с трех шагов разбега в соответствии с образцом  эталонной техники.</w:t>
            </w:r>
          </w:p>
        </w:tc>
      </w:tr>
      <w:tr w:rsidR="0078528A" w:rsidRPr="0043619F" w:rsidTr="0042710C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67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>Домашнее задание за 4 четверть.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t>Проверить упражнения по физической подготовке из домашнего задания за 4 четверть.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Демонстрировать </w:t>
            </w:r>
            <w:r w:rsidRPr="0043619F">
              <w:t>технику выполнения упражнений после самостоятельной подготовки.</w:t>
            </w:r>
          </w:p>
        </w:tc>
      </w:tr>
      <w:tr w:rsidR="0078528A" w:rsidRPr="0043619F" w:rsidTr="0042710C">
        <w:tc>
          <w:tcPr>
            <w:tcW w:w="808" w:type="dxa"/>
          </w:tcPr>
          <w:p w:rsidR="0078528A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 xml:space="preserve">68 </w:t>
            </w:r>
            <w:r w:rsidR="0078528A" w:rsidRPr="0043619F">
              <w:rPr>
                <w:b/>
              </w:rPr>
              <w:t>урок</w:t>
            </w:r>
          </w:p>
        </w:tc>
        <w:tc>
          <w:tcPr>
            <w:tcW w:w="1984" w:type="dxa"/>
          </w:tcPr>
          <w:p w:rsidR="0078528A" w:rsidRPr="0043619F" w:rsidRDefault="0078528A" w:rsidP="0042710C">
            <w:pPr>
              <w:jc w:val="center"/>
            </w:pPr>
            <w:r w:rsidRPr="0043619F">
              <w:t xml:space="preserve">Организация самостоятельных занятий физической </w:t>
            </w:r>
            <w:r w:rsidRPr="0043619F">
              <w:lastRenderedPageBreak/>
              <w:t>культурой. Работа на тренажерах. Спортивные игры по выбору учащихся.</w:t>
            </w:r>
          </w:p>
        </w:tc>
        <w:tc>
          <w:tcPr>
            <w:tcW w:w="1959" w:type="dxa"/>
          </w:tcPr>
          <w:p w:rsidR="0078528A" w:rsidRPr="0043619F" w:rsidRDefault="0078528A" w:rsidP="0042710C">
            <w:r w:rsidRPr="0043619F">
              <w:lastRenderedPageBreak/>
              <w:t xml:space="preserve">Организация и проведение самостоятельных </w:t>
            </w:r>
            <w:r w:rsidRPr="0043619F">
              <w:lastRenderedPageBreak/>
              <w:t>занятий физическими упражнениями. Как выбрать и подготовить место для занятий ФУ. Требования к организации и проведению разнообразных самостоятельных занятий ФК.</w:t>
            </w:r>
          </w:p>
        </w:tc>
        <w:tc>
          <w:tcPr>
            <w:tcW w:w="894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737" w:type="dxa"/>
          </w:tcPr>
          <w:p w:rsidR="0078528A" w:rsidRPr="0043619F" w:rsidRDefault="0078528A" w:rsidP="0042710C">
            <w:pPr>
              <w:jc w:val="center"/>
              <w:rPr>
                <w:b/>
              </w:rPr>
            </w:pPr>
          </w:p>
        </w:tc>
        <w:tc>
          <w:tcPr>
            <w:tcW w:w="2578" w:type="dxa"/>
          </w:tcPr>
          <w:p w:rsidR="0078528A" w:rsidRPr="0043619F" w:rsidRDefault="0078528A" w:rsidP="0042710C">
            <w:r w:rsidRPr="0043619F">
              <w:rPr>
                <w:b/>
              </w:rPr>
              <w:t xml:space="preserve">Выполнять </w:t>
            </w:r>
            <w:r w:rsidRPr="0043619F">
              <w:t xml:space="preserve">общие требования к организации и </w:t>
            </w:r>
            <w:r w:rsidRPr="0043619F">
              <w:lastRenderedPageBreak/>
              <w:t>проведению разнообразных форм занятий ФК в условиях активного отдыха и досуга. Выполнять требования безопасности и гигиенические правила при выборе и организации мест занятий на открытом воздухе.</w:t>
            </w:r>
          </w:p>
        </w:tc>
      </w:tr>
      <w:tr w:rsidR="00AA2F4D" w:rsidRPr="0043619F" w:rsidTr="003F25F8">
        <w:tc>
          <w:tcPr>
            <w:tcW w:w="9730" w:type="dxa"/>
            <w:gridSpan w:val="7"/>
          </w:tcPr>
          <w:p w:rsidR="00AA2F4D" w:rsidRPr="0043619F" w:rsidRDefault="00AA2F4D" w:rsidP="0042710C">
            <w:pPr>
              <w:jc w:val="center"/>
              <w:rPr>
                <w:b/>
              </w:rPr>
            </w:pPr>
          </w:p>
          <w:p w:rsidR="00AA2F4D" w:rsidRPr="0043619F" w:rsidRDefault="00AA2F4D" w:rsidP="0042710C">
            <w:pPr>
              <w:jc w:val="center"/>
              <w:rPr>
                <w:b/>
              </w:rPr>
            </w:pPr>
            <w:r w:rsidRPr="0043619F">
              <w:rPr>
                <w:b/>
              </w:rPr>
              <w:t>Итого: 68 часов</w:t>
            </w:r>
          </w:p>
          <w:p w:rsidR="00AA2F4D" w:rsidRPr="0043619F" w:rsidRDefault="00AA2F4D" w:rsidP="0042710C">
            <w:pPr>
              <w:rPr>
                <w:b/>
              </w:rPr>
            </w:pPr>
          </w:p>
        </w:tc>
      </w:tr>
    </w:tbl>
    <w:p w:rsidR="0078528A" w:rsidRDefault="0078528A" w:rsidP="0078528A">
      <w:pPr>
        <w:jc w:val="center"/>
      </w:pPr>
    </w:p>
    <w:sectPr w:rsidR="0078528A" w:rsidSect="001773C4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8A0" w:rsidRDefault="009E18A0" w:rsidP="00ED7FD8">
      <w:r>
        <w:separator/>
      </w:r>
    </w:p>
  </w:endnote>
  <w:endnote w:type="continuationSeparator" w:id="1">
    <w:p w:rsidR="009E18A0" w:rsidRDefault="009E18A0" w:rsidP="00ED7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121591"/>
      <w:docPartObj>
        <w:docPartGallery w:val="Page Numbers (Bottom of Page)"/>
        <w:docPartUnique/>
      </w:docPartObj>
    </w:sdtPr>
    <w:sdtContent>
      <w:p w:rsidR="00B557AD" w:rsidRDefault="00B557AD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81593" w:rsidRDefault="00B8159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8A0" w:rsidRDefault="009E18A0" w:rsidP="00ED7FD8">
      <w:r>
        <w:separator/>
      </w:r>
    </w:p>
  </w:footnote>
  <w:footnote w:type="continuationSeparator" w:id="1">
    <w:p w:rsidR="009E18A0" w:rsidRDefault="009E18A0" w:rsidP="00ED7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93" w:rsidRDefault="00B81593" w:rsidP="001B1EDB">
    <w:pPr>
      <w:pStyle w:val="aa"/>
      <w:tabs>
        <w:tab w:val="clear" w:pos="4677"/>
        <w:tab w:val="clear" w:pos="9355"/>
        <w:tab w:val="left" w:pos="361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8"/>
        <w:szCs w:val="28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28"/>
        <w:szCs w:val="28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kern w:val="1"/>
        <w:sz w:val="20"/>
        <w:szCs w:val="28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kern w:val="1"/>
        <w:sz w:val="20"/>
        <w:szCs w:val="28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kern w:val="1"/>
        <w:sz w:val="20"/>
        <w:szCs w:val="28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kern w:val="1"/>
        <w:sz w:val="20"/>
        <w:szCs w:val="28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kern w:val="1"/>
        <w:sz w:val="20"/>
        <w:szCs w:val="28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kern w:val="1"/>
        <w:sz w:val="20"/>
        <w:szCs w:val="28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kern w:val="1"/>
        <w:sz w:val="20"/>
        <w:szCs w:val="28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kern w:val="1"/>
        <w:sz w:val="20"/>
        <w:szCs w:val="28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kern w:val="1"/>
        <w:sz w:val="20"/>
        <w:szCs w:val="28"/>
        <w:shd w:val="clear" w:color="auto" w:fill="FFFFFF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/>
        <w:sz w:val="18"/>
        <w:szCs w:val="18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•"/>
      <w:lvlJc w:val="left"/>
      <w:pPr>
        <w:tabs>
          <w:tab w:val="num" w:pos="252"/>
        </w:tabs>
        <w:ind w:left="0" w:firstLine="0"/>
      </w:pPr>
      <w:rPr>
        <w:rFonts w:ascii="Times New Roman" w:hAnsi="Times New Roman" w:cs="Times New Roman"/>
        <w:color w:val="000000"/>
        <w:spacing w:val="1"/>
        <w:sz w:val="24"/>
        <w:szCs w:val="24"/>
        <w:shd w:val="clear" w:color="auto" w:fill="FFFFFF"/>
      </w:rPr>
    </w:lvl>
  </w:abstractNum>
  <w:abstractNum w:abstractNumId="5">
    <w:nsid w:val="04420BBB"/>
    <w:multiLevelType w:val="hybridMultilevel"/>
    <w:tmpl w:val="BFF6C810"/>
    <w:lvl w:ilvl="0" w:tplc="5FF807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2D939B4"/>
    <w:multiLevelType w:val="hybridMultilevel"/>
    <w:tmpl w:val="39EC7D7C"/>
    <w:lvl w:ilvl="0" w:tplc="CBC28574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E384B"/>
    <w:multiLevelType w:val="hybridMultilevel"/>
    <w:tmpl w:val="CC0EE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A6D43"/>
    <w:multiLevelType w:val="hybridMultilevel"/>
    <w:tmpl w:val="C066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821BC"/>
    <w:multiLevelType w:val="hybridMultilevel"/>
    <w:tmpl w:val="5DBC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28A"/>
    <w:rsid w:val="0000537B"/>
    <w:rsid w:val="00011931"/>
    <w:rsid w:val="00051D91"/>
    <w:rsid w:val="000756EB"/>
    <w:rsid w:val="000B483E"/>
    <w:rsid w:val="000D2D54"/>
    <w:rsid w:val="000D3FB8"/>
    <w:rsid w:val="000E745E"/>
    <w:rsid w:val="000F2B1E"/>
    <w:rsid w:val="001773C4"/>
    <w:rsid w:val="001B1EDB"/>
    <w:rsid w:val="001C700A"/>
    <w:rsid w:val="002224C5"/>
    <w:rsid w:val="00281C8E"/>
    <w:rsid w:val="002942DE"/>
    <w:rsid w:val="002C792F"/>
    <w:rsid w:val="00345782"/>
    <w:rsid w:val="00361445"/>
    <w:rsid w:val="00374153"/>
    <w:rsid w:val="00381666"/>
    <w:rsid w:val="003A4F3C"/>
    <w:rsid w:val="003C5AA4"/>
    <w:rsid w:val="003F4443"/>
    <w:rsid w:val="0042710C"/>
    <w:rsid w:val="0043619F"/>
    <w:rsid w:val="00460B93"/>
    <w:rsid w:val="004932EE"/>
    <w:rsid w:val="00536E4C"/>
    <w:rsid w:val="00594426"/>
    <w:rsid w:val="005A5E4A"/>
    <w:rsid w:val="00642F61"/>
    <w:rsid w:val="006530ED"/>
    <w:rsid w:val="006D7F61"/>
    <w:rsid w:val="006F2755"/>
    <w:rsid w:val="00734EF1"/>
    <w:rsid w:val="0076107F"/>
    <w:rsid w:val="0078528A"/>
    <w:rsid w:val="007A72A6"/>
    <w:rsid w:val="007A77C0"/>
    <w:rsid w:val="007F1129"/>
    <w:rsid w:val="007F2AF8"/>
    <w:rsid w:val="008A5631"/>
    <w:rsid w:val="00912C82"/>
    <w:rsid w:val="009E18A0"/>
    <w:rsid w:val="00A52FA7"/>
    <w:rsid w:val="00A835B7"/>
    <w:rsid w:val="00AA2F4D"/>
    <w:rsid w:val="00AB2BB0"/>
    <w:rsid w:val="00AC07E5"/>
    <w:rsid w:val="00B337AA"/>
    <w:rsid w:val="00B557AD"/>
    <w:rsid w:val="00B81593"/>
    <w:rsid w:val="00BB1437"/>
    <w:rsid w:val="00BB270C"/>
    <w:rsid w:val="00BF0A85"/>
    <w:rsid w:val="00C013C8"/>
    <w:rsid w:val="00C670C9"/>
    <w:rsid w:val="00C8310B"/>
    <w:rsid w:val="00C96A93"/>
    <w:rsid w:val="00D00649"/>
    <w:rsid w:val="00D009C7"/>
    <w:rsid w:val="00D33509"/>
    <w:rsid w:val="00D36263"/>
    <w:rsid w:val="00E900E5"/>
    <w:rsid w:val="00ED7FD8"/>
    <w:rsid w:val="00EE2D84"/>
    <w:rsid w:val="00F43EE1"/>
    <w:rsid w:val="00F6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8A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28A"/>
    <w:rPr>
      <w:rFonts w:cs="Times New Roman"/>
      <w:color w:val="0000FF"/>
      <w:u w:val="single"/>
    </w:rPr>
  </w:style>
  <w:style w:type="character" w:styleId="a4">
    <w:name w:val="Strong"/>
    <w:qFormat/>
    <w:rsid w:val="00BF0A85"/>
    <w:rPr>
      <w:b/>
      <w:bCs/>
    </w:rPr>
  </w:style>
  <w:style w:type="character" w:customStyle="1" w:styleId="Zag11">
    <w:name w:val="Zag_11"/>
    <w:rsid w:val="00BF0A85"/>
  </w:style>
  <w:style w:type="paragraph" w:styleId="a5">
    <w:name w:val="Body Text"/>
    <w:basedOn w:val="a"/>
    <w:link w:val="a6"/>
    <w:rsid w:val="00BF0A85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BF0A85"/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BF0A85"/>
    <w:pPr>
      <w:suppressLineNumbers/>
    </w:pPr>
  </w:style>
  <w:style w:type="character" w:customStyle="1" w:styleId="FontStyle20">
    <w:name w:val="Font Style20"/>
    <w:basedOn w:val="a0"/>
    <w:rsid w:val="00BF0A85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670C9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rsid w:val="00345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6530ED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Верхний колонтитул Знак"/>
    <w:basedOn w:val="a0"/>
    <w:link w:val="aa"/>
    <w:rsid w:val="006530E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530ED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sz w:val="20"/>
      <w:szCs w:val="20"/>
      <w:lang w:eastAsia="ru-RU" w:bidi="ar-SA"/>
    </w:rPr>
  </w:style>
  <w:style w:type="character" w:customStyle="1" w:styleId="ad">
    <w:name w:val="Нижний колонтитул Знак"/>
    <w:basedOn w:val="a0"/>
    <w:link w:val="ac"/>
    <w:uiPriority w:val="99"/>
    <w:rsid w:val="006530E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57AD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B557AD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-yrok.ru/load/71-1-0-6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2C62-67C0-4898-A848-3ED27F9D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27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Dom</cp:lastModifiedBy>
  <cp:revision>24</cp:revision>
  <cp:lastPrinted>2020-10-09T06:47:00Z</cp:lastPrinted>
  <dcterms:created xsi:type="dcterms:W3CDTF">2015-11-07T09:56:00Z</dcterms:created>
  <dcterms:modified xsi:type="dcterms:W3CDTF">2021-10-02T23:54:00Z</dcterms:modified>
</cp:coreProperties>
</file>