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14" w:rsidRDefault="00B93414" w:rsidP="00B500F6">
      <w:pPr>
        <w:ind w:left="-993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72400" cy="10693400"/>
            <wp:effectExtent l="0" t="0" r="0" b="0"/>
            <wp:docPr id="1" name="Рисунок 1" descr="C:\Users\Оля\Documents\Scanned Documents\рус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рус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14" w:rsidRDefault="00B93414" w:rsidP="00B500F6">
      <w:pPr>
        <w:ind w:left="-993"/>
        <w:contextualSpacing/>
        <w:jc w:val="center"/>
        <w:rPr>
          <w:b/>
        </w:rPr>
      </w:pPr>
    </w:p>
    <w:p w:rsidR="00F416E2" w:rsidRDefault="00F416E2" w:rsidP="00B500F6">
      <w:pPr>
        <w:jc w:val="both"/>
        <w:rPr>
          <w:color w:val="000000"/>
        </w:rPr>
      </w:pPr>
      <w:bookmarkStart w:id="0" w:name="_GoBack"/>
      <w:bookmarkEnd w:id="0"/>
    </w:p>
    <w:p w:rsidR="001D3819" w:rsidRDefault="001D3819" w:rsidP="001D3819">
      <w:pPr>
        <w:ind w:firstLine="708"/>
        <w:jc w:val="both"/>
        <w:rPr>
          <w:color w:val="000000"/>
        </w:rPr>
      </w:pPr>
      <w:r w:rsidRPr="005F2A17">
        <w:rPr>
          <w:color w:val="000000"/>
        </w:rPr>
        <w:t>Рабочая программа учебного предмета «</w:t>
      </w:r>
      <w:r w:rsidR="00E07698">
        <w:rPr>
          <w:color w:val="000000"/>
        </w:rPr>
        <w:t>Русский язык</w:t>
      </w:r>
      <w:r w:rsidRPr="005F2A17">
        <w:rPr>
          <w:color w:val="000000"/>
        </w:rPr>
        <w:t xml:space="preserve">» </w:t>
      </w:r>
      <w:r w:rsidR="00E07698">
        <w:rPr>
          <w:color w:val="000000"/>
        </w:rPr>
        <w:t>для 5</w:t>
      </w:r>
      <w:r>
        <w:rPr>
          <w:color w:val="000000"/>
        </w:rPr>
        <w:t xml:space="preserve"> класса </w:t>
      </w:r>
      <w:r w:rsidRPr="005F2A17">
        <w:rPr>
          <w:color w:val="000000"/>
        </w:rPr>
        <w:t xml:space="preserve">составлена в соответствии с требованиями Федерального государственного общеобразовательного стандарта </w:t>
      </w:r>
      <w:r w:rsidR="00E07698">
        <w:rPr>
          <w:color w:val="000000"/>
        </w:rPr>
        <w:t>основ</w:t>
      </w:r>
      <w:r w:rsidRPr="005F2A17">
        <w:rPr>
          <w:color w:val="000000"/>
        </w:rPr>
        <w:t>ного общего образования</w:t>
      </w:r>
      <w:r>
        <w:rPr>
          <w:color w:val="000000"/>
        </w:rPr>
        <w:t xml:space="preserve"> (приказ Минобрнауки России от 17.12.2010 № 1897)</w:t>
      </w:r>
      <w:r w:rsidRPr="005F2A17">
        <w:rPr>
          <w:color w:val="000000"/>
        </w:rPr>
        <w:t xml:space="preserve">, </w:t>
      </w:r>
      <w:r>
        <w:rPr>
          <w:color w:val="000000"/>
        </w:rPr>
        <w:t xml:space="preserve">с учетом Примерной основной образовательной программы </w:t>
      </w:r>
      <w:r w:rsidR="00E07698">
        <w:rPr>
          <w:color w:val="000000"/>
        </w:rPr>
        <w:t>основного</w:t>
      </w:r>
      <w:r>
        <w:rPr>
          <w:color w:val="000000"/>
        </w:rPr>
        <w:t xml:space="preserve"> общего образования, одобренной решением федерального учебно – методического объединения по общему образованию (протокол от 8 апреля 2015 года № 1/15), в соответствии с  Примерной программой </w:t>
      </w:r>
      <w:r w:rsidRPr="005F2A17">
        <w:rPr>
          <w:color w:val="000000"/>
        </w:rPr>
        <w:t xml:space="preserve"> по </w:t>
      </w:r>
      <w:r>
        <w:rPr>
          <w:color w:val="000000"/>
        </w:rPr>
        <w:t>учебным предметам: Русский язык 5 – 9 классы – М.: Просвещение, 2011г.</w:t>
      </w:r>
      <w:r w:rsidRPr="005F2A17">
        <w:rPr>
          <w:color w:val="000000"/>
        </w:rPr>
        <w:t xml:space="preserve"> и</w:t>
      </w:r>
      <w:r>
        <w:rPr>
          <w:color w:val="000000"/>
        </w:rPr>
        <w:t xml:space="preserve"> на основе авторской программы по русскому языку Т. А. Ладыженской, М. Т. Баранова, Л. А. Тростенцовой «</w:t>
      </w:r>
      <w:r>
        <w:t>Русский язык, 5 класс».</w:t>
      </w:r>
      <w:r>
        <w:rPr>
          <w:color w:val="000000"/>
        </w:rPr>
        <w:t xml:space="preserve">(М.: Просвещение, 2011). </w:t>
      </w:r>
    </w:p>
    <w:p w:rsidR="001D3819" w:rsidRDefault="001D3819" w:rsidP="001D3819">
      <w:pPr>
        <w:ind w:firstLine="708"/>
        <w:jc w:val="both"/>
        <w:rPr>
          <w:color w:val="000000"/>
        </w:rPr>
      </w:pPr>
      <w:r>
        <w:rPr>
          <w:color w:val="000000"/>
        </w:rPr>
        <w:t>Учебник: Русский язык. 5 класс: учебник для общеобразовательных организаций в 2 – х частях/ М. Т. Баранов, Т. А. Ладыженская . – Москва, Просвещение, 2018г.</w:t>
      </w:r>
    </w:p>
    <w:p w:rsidR="001D3819" w:rsidRDefault="001D3819" w:rsidP="001D3819">
      <w:pPr>
        <w:pStyle w:val="a4"/>
        <w:ind w:firstLine="360"/>
      </w:pPr>
      <w:r>
        <w:t>Н</w:t>
      </w:r>
      <w:r w:rsidRPr="006637F1">
        <w:t xml:space="preserve">а изучение </w:t>
      </w:r>
      <w:r>
        <w:t>русского языка в пятом</w:t>
      </w:r>
      <w:r w:rsidRPr="006637F1">
        <w:t xml:space="preserve"> классе </w:t>
      </w:r>
      <w:r>
        <w:t xml:space="preserve">отводится  </w:t>
      </w:r>
      <w:r>
        <w:rPr>
          <w:b/>
        </w:rPr>
        <w:t>5</w:t>
      </w:r>
      <w:r w:rsidRPr="00767109">
        <w:rPr>
          <w:b/>
        </w:rPr>
        <w:t xml:space="preserve"> час</w:t>
      </w:r>
      <w:r>
        <w:rPr>
          <w:b/>
        </w:rPr>
        <w:t>ов</w:t>
      </w:r>
      <w:r w:rsidRPr="00767109">
        <w:rPr>
          <w:b/>
        </w:rPr>
        <w:t xml:space="preserve"> в неделю</w:t>
      </w:r>
      <w:r>
        <w:t>. Таким образом, всего 175 часов, (35 недель).</w:t>
      </w:r>
    </w:p>
    <w:p w:rsidR="000254F0" w:rsidRPr="001D3819" w:rsidRDefault="001D3819" w:rsidP="001D3819">
      <w:pPr>
        <w:pStyle w:val="a4"/>
        <w:numPr>
          <w:ilvl w:val="0"/>
          <w:numId w:val="21"/>
        </w:num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 xml:space="preserve">ПЛАНИРУЕМЫЕ РЕЗУЛЬТАТЫ ОСВОЕНИЯ ПРОГРАММЫ ПО </w:t>
      </w:r>
      <w:r w:rsidR="00E07698">
        <w:rPr>
          <w:b/>
          <w:u w:val="single"/>
        </w:rPr>
        <w:t>РУССКОМУ ЯЗЫКУ</w:t>
      </w:r>
      <w:r w:rsidR="00755977">
        <w:rPr>
          <w:b/>
          <w:u w:val="single"/>
        </w:rPr>
        <w:t xml:space="preserve"> К КОНЦУ 5 </w:t>
      </w:r>
      <w:r>
        <w:rPr>
          <w:b/>
          <w:u w:val="single"/>
        </w:rPr>
        <w:t xml:space="preserve"> КЛАССА</w:t>
      </w:r>
      <w:r w:rsidRPr="00B21E5B">
        <w:rPr>
          <w:b/>
          <w:u w:val="single"/>
        </w:rPr>
        <w:t xml:space="preserve"> </w:t>
      </w:r>
    </w:p>
    <w:p w:rsidR="000254F0" w:rsidRPr="00977A0F" w:rsidRDefault="000254F0" w:rsidP="000254F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77A0F">
        <w:rPr>
          <w:rFonts w:ascii="Times New Roman" w:hAnsi="Times New Roman"/>
          <w:sz w:val="24"/>
          <w:szCs w:val="24"/>
        </w:rPr>
        <w:t>К концу 5 класса учащиеся должны владеть сле</w:t>
      </w:r>
      <w:r w:rsidRPr="00977A0F">
        <w:rPr>
          <w:rFonts w:ascii="Times New Roman" w:hAnsi="Times New Roman"/>
          <w:sz w:val="24"/>
          <w:szCs w:val="24"/>
        </w:rPr>
        <w:softHyphen/>
        <w:t>дующими умениями:</w:t>
      </w:r>
    </w:p>
    <w:p w:rsidR="000254F0" w:rsidRPr="00977A0F" w:rsidRDefault="000254F0" w:rsidP="000254F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4F0" w:rsidRPr="00977A0F" w:rsidRDefault="000254F0" w:rsidP="000254F0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5" w:right="91" w:firstLine="283"/>
        <w:jc w:val="both"/>
      </w:pPr>
      <w:r w:rsidRPr="00977A0F">
        <w:rPr>
          <w:b/>
        </w:rPr>
        <w:t>по лексике и фразеологии</w:t>
      </w:r>
      <w:r w:rsidRPr="00977A0F">
        <w:t>: употреб</w:t>
      </w:r>
      <w:r w:rsidRPr="00977A0F">
        <w:softHyphen/>
        <w:t>лять слова (термины, профессиональные, заимст</w:t>
      </w:r>
      <w:r w:rsidRPr="00977A0F">
        <w:softHyphen/>
        <w:t>вованные и др.) в соответствии с их лексическим значением, с учетом условий и задач общения; тол</w:t>
      </w:r>
      <w:r w:rsidRPr="00977A0F">
        <w:softHyphen/>
        <w:t>ковать лексическое значение общеупотребитель</w:t>
      </w:r>
      <w:r w:rsidRPr="00977A0F">
        <w:softHyphen/>
        <w:t>ных слов и фразеологизмов; пользоваться различ</w:t>
      </w:r>
      <w:r w:rsidRPr="00977A0F">
        <w:softHyphen/>
        <w:t>ными видами словарей (синонимов, антонимов, иностранных слов, фразеологизмов);</w:t>
      </w:r>
    </w:p>
    <w:p w:rsidR="000254F0" w:rsidRPr="00977A0F" w:rsidRDefault="000254F0" w:rsidP="000254F0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5" w:right="62" w:firstLine="283"/>
        <w:jc w:val="both"/>
      </w:pPr>
      <w:r w:rsidRPr="00977A0F">
        <w:rPr>
          <w:b/>
        </w:rPr>
        <w:t>по  словообразованию</w:t>
      </w:r>
      <w:r w:rsidRPr="00977A0F">
        <w:t>: выделять морфемы на основе словообразова</w:t>
      </w:r>
      <w:r w:rsidRPr="00977A0F">
        <w:softHyphen/>
        <w:t>тельного анализа (в словах сложной структуры); составлять словообразовательную цепочку слов, включающую 3—5 звеньев; различать морфологи</w:t>
      </w:r>
      <w:r w:rsidRPr="00977A0F">
        <w:softHyphen/>
        <w:t>ческие способы образования изученных частей речи; пользоваться словообразовательными словарями</w:t>
      </w:r>
    </w:p>
    <w:p w:rsidR="000254F0" w:rsidRPr="00977A0F" w:rsidRDefault="000254F0" w:rsidP="000254F0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" w:right="43" w:firstLine="278"/>
        <w:jc w:val="both"/>
      </w:pPr>
      <w:r w:rsidRPr="00977A0F">
        <w:rPr>
          <w:b/>
        </w:rPr>
        <w:t>по морфологии</w:t>
      </w:r>
      <w:r w:rsidRPr="00977A0F">
        <w:t>: квалифицировать слово как часть речи; образовывать и употреблять формы изученных в б классе частей речи( имя существительное, имя прилагательное, глагол, местоимение, имя числительное) в соответствии с нормами литературного языка; определять грамма</w:t>
      </w:r>
      <w:r w:rsidRPr="00977A0F">
        <w:softHyphen/>
        <w:t>тические признаки изученных частей речи (напри</w:t>
      </w:r>
      <w:r w:rsidRPr="00977A0F">
        <w:softHyphen/>
        <w:t>мер, при решении орфографических задач);</w:t>
      </w:r>
    </w:p>
    <w:p w:rsidR="000254F0" w:rsidRPr="00977A0F" w:rsidRDefault="000254F0" w:rsidP="000254F0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" w:right="19" w:firstLine="278"/>
        <w:jc w:val="both"/>
      </w:pPr>
      <w:r w:rsidRPr="00977A0F">
        <w:rPr>
          <w:b/>
        </w:rPr>
        <w:t>по орфографии</w:t>
      </w:r>
      <w:r w:rsidRPr="00977A0F">
        <w:t>: характеризовать изучен</w:t>
      </w:r>
      <w:r w:rsidRPr="00977A0F">
        <w:softHyphen/>
        <w:t>ные орфограммы и объяснять написание слов; пра</w:t>
      </w:r>
      <w:r w:rsidRPr="00977A0F">
        <w:softHyphen/>
        <w:t>вильно писать слова, написание которых подчиня</w:t>
      </w:r>
      <w:r w:rsidRPr="00977A0F">
        <w:softHyphen/>
        <w:t>ется правилам, изученным в 6 классе, а также сло</w:t>
      </w:r>
      <w:r w:rsidRPr="00977A0F">
        <w:softHyphen/>
        <w:t>ва с непроверяемыми орфограммами, написание которых отрабатывается в словарном порядке, сво</w:t>
      </w:r>
      <w:r w:rsidRPr="00977A0F">
        <w:softHyphen/>
        <w:t>бодно пользоваться орфографическим словарем;</w:t>
      </w:r>
    </w:p>
    <w:p w:rsidR="000254F0" w:rsidRPr="00977A0F" w:rsidRDefault="000254F0" w:rsidP="000254F0">
      <w:pPr>
        <w:shd w:val="clear" w:color="auto" w:fill="FFFFFF"/>
        <w:spacing w:before="10"/>
        <w:ind w:right="10"/>
        <w:jc w:val="both"/>
        <w:rPr>
          <w:b/>
          <w:spacing w:val="52"/>
        </w:rPr>
      </w:pPr>
      <w:r w:rsidRPr="00977A0F">
        <w:rPr>
          <w:spacing w:val="52"/>
        </w:rPr>
        <w:t xml:space="preserve">   </w:t>
      </w:r>
      <w:r w:rsidRPr="00977A0F">
        <w:rPr>
          <w:b/>
          <w:spacing w:val="52"/>
        </w:rPr>
        <w:t xml:space="preserve"> </w:t>
      </w:r>
    </w:p>
    <w:p w:rsidR="000254F0" w:rsidRPr="00977A0F" w:rsidRDefault="000254F0" w:rsidP="000254F0">
      <w:pPr>
        <w:shd w:val="clear" w:color="auto" w:fill="FFFFFF"/>
        <w:spacing w:before="10"/>
        <w:ind w:right="10"/>
        <w:jc w:val="both"/>
        <w:rPr>
          <w:b/>
          <w:spacing w:val="52"/>
        </w:rPr>
      </w:pPr>
      <w:r w:rsidRPr="00977A0F">
        <w:rPr>
          <w:b/>
          <w:spacing w:val="52"/>
        </w:rPr>
        <w:t xml:space="preserve">Речь </w:t>
      </w:r>
    </w:p>
    <w:p w:rsidR="00C9154F" w:rsidRDefault="000254F0" w:rsidP="007D4B03">
      <w:pPr>
        <w:ind w:firstLine="709"/>
      </w:pPr>
      <w:r w:rsidRPr="00977A0F">
        <w:rPr>
          <w:b/>
          <w:i/>
          <w:iCs/>
        </w:rPr>
        <w:t>аудирование и чтение:</w:t>
      </w:r>
      <w:r w:rsidRPr="00977A0F">
        <w:rPr>
          <w:i/>
          <w:iCs/>
        </w:rPr>
        <w:t xml:space="preserve"> </w:t>
      </w:r>
      <w:r w:rsidRPr="00977A0F">
        <w:rPr>
          <w:i/>
          <w:iCs/>
        </w:rPr>
        <w:br/>
        <w:t>-</w:t>
      </w:r>
      <w:r w:rsidRPr="00977A0F">
        <w:t xml:space="preserve">понимать информации устного и письменного сообщения (цели, темы текста,  основной и дополнительной информации); </w:t>
      </w:r>
      <w:r w:rsidRPr="00977A0F">
        <w:br/>
        <w:t xml:space="preserve">-  владеть разными видами чтения (просмотровым, ознакомительным, изучающим) текстов разных стилей и жанров; </w:t>
      </w:r>
      <w:r w:rsidRPr="00977A0F">
        <w:br/>
        <w:t xml:space="preserve">- владеть умениями информационной переработки прочитанного текста (план, тезисы); приемами работы с книгой, периодическими изданиями; </w:t>
      </w:r>
      <w:r w:rsidRPr="00977A0F">
        <w:br/>
        <w:t xml:space="preserve">-  свободно пользоваться словарями различных типов, справочной литературой, в том числе и на электронных носителях; </w:t>
      </w:r>
      <w:r w:rsidRPr="00977A0F">
        <w:br/>
        <w:t xml:space="preserve">-  воспринимать на слух текстов разных сталей и жанров; владение различными видами аудирования (с полным пониманием аудиотекста, с </w:t>
      </w:r>
      <w:r w:rsidRPr="00977A0F">
        <w:lastRenderedPageBreak/>
        <w:t xml:space="preserve">пониманием его основного содержания,  с выборочным извлечением информации); </w:t>
      </w:r>
      <w:r w:rsidRPr="00977A0F">
        <w:br/>
        <w:t xml:space="preserve">- 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  <w:r w:rsidRPr="00977A0F">
        <w:br/>
      </w:r>
      <w:r w:rsidRPr="00977A0F">
        <w:rPr>
          <w:b/>
          <w:i/>
          <w:iCs/>
        </w:rPr>
        <w:t>говорение и письмо:</w:t>
      </w:r>
      <w:r w:rsidRPr="00977A0F">
        <w:rPr>
          <w:i/>
          <w:iCs/>
        </w:rPr>
        <w:t xml:space="preserve"> </w:t>
      </w:r>
      <w:r w:rsidRPr="00977A0F">
        <w:rPr>
          <w:i/>
          <w:iCs/>
        </w:rPr>
        <w:br/>
      </w:r>
      <w:r w:rsidRPr="00977A0F">
        <w:t xml:space="preserve">- воспроизводить в устной и письменной форме прослушанный или прочитанный текст с заданной </w:t>
      </w:r>
      <w:r w:rsidRPr="00977A0F">
        <w:rPr>
          <w:i/>
          <w:iCs/>
        </w:rPr>
        <w:t xml:space="preserve">степенью </w:t>
      </w:r>
      <w:r w:rsidRPr="00977A0F">
        <w:t xml:space="preserve">свернутости (пересказ, план, тезисы); </w:t>
      </w:r>
      <w:r w:rsidRPr="00977A0F">
        <w:br/>
        <w:t xml:space="preserve">-  излагать свои мысли в устной и письменной форме, соблюдать нормы построения текста (логичность, последовательность, связность, соответствие теме и др); адекватно выражать свое отношение к фактам и явлениям окружающей действительности, к прочитанному, услышанному, увиденному; </w:t>
      </w:r>
      <w:r w:rsidRPr="00977A0F">
        <w:br/>
        <w:t xml:space="preserve">- 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</w:t>
      </w:r>
      <w:r w:rsidRPr="00977A0F">
        <w:br/>
        <w:t>- соблюдать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</w:t>
      </w:r>
      <w:r>
        <w:t xml:space="preserve">логии. </w:t>
      </w:r>
      <w:r>
        <w:tab/>
      </w:r>
    </w:p>
    <w:p w:rsidR="000254F0" w:rsidRDefault="000254F0" w:rsidP="000254F0">
      <w:pPr>
        <w:ind w:firstLine="709"/>
        <w:jc w:val="both"/>
      </w:pPr>
    </w:p>
    <w:p w:rsidR="00550879" w:rsidRDefault="00550879" w:rsidP="007749BB">
      <w:pPr>
        <w:pStyle w:val="2"/>
        <w:shd w:val="clear" w:color="auto" w:fill="auto"/>
        <w:spacing w:before="0" w:line="240" w:lineRule="auto"/>
        <w:jc w:val="center"/>
        <w:rPr>
          <w:rStyle w:val="a7"/>
          <w:sz w:val="24"/>
          <w:szCs w:val="24"/>
        </w:rPr>
      </w:pPr>
      <w:r w:rsidRPr="00977A0F">
        <w:rPr>
          <w:rStyle w:val="a7"/>
          <w:sz w:val="24"/>
          <w:szCs w:val="24"/>
        </w:rPr>
        <w:t>Личностные,  метапредметные и предметные результаты освоения</w:t>
      </w:r>
      <w:r w:rsidR="007749BB">
        <w:rPr>
          <w:rStyle w:val="a7"/>
          <w:sz w:val="24"/>
          <w:szCs w:val="24"/>
        </w:rPr>
        <w:t xml:space="preserve"> учебного предмета:</w:t>
      </w:r>
    </w:p>
    <w:p w:rsidR="007749BB" w:rsidRPr="00977A0F" w:rsidRDefault="007749BB" w:rsidP="007749BB">
      <w:pPr>
        <w:pStyle w:val="2"/>
        <w:shd w:val="clear" w:color="auto" w:fill="auto"/>
        <w:spacing w:before="0" w:line="240" w:lineRule="auto"/>
        <w:jc w:val="center"/>
        <w:rPr>
          <w:rStyle w:val="a7"/>
          <w:sz w:val="24"/>
          <w:szCs w:val="24"/>
        </w:rPr>
      </w:pPr>
    </w:p>
    <w:p w:rsidR="00550879" w:rsidRDefault="00550879" w:rsidP="000254F0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A732E8">
        <w:rPr>
          <w:rStyle w:val="a7"/>
          <w:sz w:val="24"/>
          <w:szCs w:val="24"/>
        </w:rPr>
        <w:t>Личностными</w:t>
      </w:r>
      <w:r w:rsidRPr="00A73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результатами изучения русского языка в 5 классе </w:t>
      </w:r>
      <w:r w:rsidRPr="0071533C">
        <w:rPr>
          <w:sz w:val="24"/>
          <w:szCs w:val="24"/>
        </w:rPr>
        <w:t>являются:</w:t>
      </w:r>
      <w:r>
        <w:t xml:space="preserve">                                                          </w:t>
      </w:r>
      <w:r w:rsidR="007749BB">
        <w:t xml:space="preserve">                          </w:t>
      </w:r>
      <w:r w:rsidRPr="0071533C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</w:t>
      </w:r>
      <w:r>
        <w:rPr>
          <w:sz w:val="24"/>
          <w:szCs w:val="24"/>
        </w:rPr>
        <w:t xml:space="preserve">ения школьного образования; </w:t>
      </w:r>
      <w:r w:rsidRPr="0071533C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</w:t>
      </w:r>
      <w:r>
        <w:rPr>
          <w:sz w:val="24"/>
          <w:szCs w:val="24"/>
        </w:rPr>
        <w:t xml:space="preserve">вому самосовершенствованию; </w:t>
      </w:r>
      <w:r w:rsidRPr="0071533C">
        <w:rPr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550879" w:rsidRDefault="00550879" w:rsidP="0055087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b/>
          <w:bCs/>
          <w:sz w:val="24"/>
          <w:szCs w:val="24"/>
        </w:rPr>
        <w:t xml:space="preserve">Метапредметными результатами </w:t>
      </w:r>
      <w:r w:rsidRPr="0071533C">
        <w:rPr>
          <w:sz w:val="24"/>
          <w:szCs w:val="24"/>
        </w:rPr>
        <w:t xml:space="preserve">освоения </w:t>
      </w:r>
      <w:r>
        <w:rPr>
          <w:sz w:val="24"/>
          <w:szCs w:val="24"/>
        </w:rPr>
        <w:t xml:space="preserve">русского языка в 5 классе являются: </w:t>
      </w:r>
      <w:r w:rsidRPr="0071533C">
        <w:rPr>
          <w:sz w:val="24"/>
          <w:szCs w:val="24"/>
        </w:rPr>
        <w:t>владение всеми в</w:t>
      </w:r>
      <w:r>
        <w:rPr>
          <w:sz w:val="24"/>
          <w:szCs w:val="24"/>
        </w:rPr>
        <w:t xml:space="preserve">идами речевой деятельности: </w:t>
      </w:r>
      <w:r w:rsidRPr="0071533C">
        <w:rPr>
          <w:sz w:val="24"/>
          <w:szCs w:val="24"/>
        </w:rPr>
        <w:t>адекватное понимание информации устног</w:t>
      </w:r>
      <w:r>
        <w:rPr>
          <w:sz w:val="24"/>
          <w:szCs w:val="24"/>
        </w:rPr>
        <w:t xml:space="preserve">о и письменного сообщения; </w:t>
      </w:r>
      <w:r w:rsidRPr="0071533C">
        <w:rPr>
          <w:sz w:val="24"/>
          <w:szCs w:val="24"/>
        </w:rPr>
        <w:t xml:space="preserve">владение разными видами чтения; способность извлекать информацию из различных источников, включая средства массовой информации, компактдиски учебного назначения, ресурсы Интернета;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71533C">
        <w:rPr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</w:t>
      </w:r>
      <w:r>
        <w:rPr>
          <w:sz w:val="24"/>
          <w:szCs w:val="24"/>
        </w:rPr>
        <w:t xml:space="preserve"> информационных технологий; </w:t>
      </w:r>
      <w:r w:rsidRPr="0071533C">
        <w:rPr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</w:t>
      </w:r>
      <w:r>
        <w:rPr>
          <w:sz w:val="24"/>
          <w:szCs w:val="24"/>
        </w:rPr>
        <w:t xml:space="preserve"> устной и письменной форме; </w:t>
      </w:r>
      <w:r w:rsidRPr="0071533C">
        <w:rPr>
          <w:sz w:val="24"/>
          <w:szCs w:val="24"/>
        </w:rPr>
        <w:t>способность свободно, правильно излагать свои мысли в устной и письменной фор</w:t>
      </w:r>
      <w:r>
        <w:rPr>
          <w:sz w:val="24"/>
          <w:szCs w:val="24"/>
        </w:rPr>
        <w:t xml:space="preserve">ме;  </w:t>
      </w:r>
      <w:r w:rsidRPr="0071533C">
        <w:rPr>
          <w:sz w:val="24"/>
          <w:szCs w:val="24"/>
        </w:rPr>
        <w:t xml:space="preserve">умение выступать перед аудиторией сверстников с небольшими сообщениями, </w:t>
      </w:r>
      <w:r>
        <w:rPr>
          <w:sz w:val="24"/>
          <w:szCs w:val="24"/>
        </w:rPr>
        <w:t xml:space="preserve">докладом; </w:t>
      </w:r>
      <w:r w:rsidRPr="0071533C">
        <w:rPr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</w:t>
      </w:r>
      <w:r>
        <w:rPr>
          <w:sz w:val="24"/>
          <w:szCs w:val="24"/>
        </w:rPr>
        <w:t>языка, литературы и др.),</w:t>
      </w:r>
      <w:r w:rsidRPr="0071533C">
        <w:rPr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</w:t>
      </w:r>
      <w:r w:rsidRPr="0071533C">
        <w:rPr>
          <w:iCs/>
          <w:sz w:val="24"/>
          <w:szCs w:val="24"/>
        </w:rPr>
        <w:t xml:space="preserve">поведения </w:t>
      </w:r>
      <w:r w:rsidRPr="0071533C">
        <w:rPr>
          <w:sz w:val="24"/>
          <w:szCs w:val="24"/>
        </w:rPr>
        <w:t>в различных ситуациях формального и неформального</w:t>
      </w:r>
      <w:r>
        <w:rPr>
          <w:sz w:val="24"/>
          <w:szCs w:val="24"/>
        </w:rPr>
        <w:t xml:space="preserve"> </w:t>
      </w:r>
      <w:r w:rsidRPr="0071533C">
        <w:rPr>
          <w:sz w:val="24"/>
          <w:szCs w:val="24"/>
        </w:rPr>
        <w:t xml:space="preserve">межличностного и межкультурного общения. </w:t>
      </w:r>
    </w:p>
    <w:p w:rsidR="00550879" w:rsidRDefault="00550879" w:rsidP="0055087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b/>
          <w:sz w:val="24"/>
          <w:szCs w:val="24"/>
        </w:rPr>
        <w:lastRenderedPageBreak/>
        <w:t xml:space="preserve">Предметными результатами </w:t>
      </w:r>
      <w:r w:rsidRPr="0071533C">
        <w:rPr>
          <w:sz w:val="24"/>
          <w:szCs w:val="24"/>
        </w:rPr>
        <w:t xml:space="preserve">освоения </w:t>
      </w:r>
      <w:r>
        <w:rPr>
          <w:sz w:val="24"/>
          <w:szCs w:val="24"/>
        </w:rPr>
        <w:t xml:space="preserve">русского языка в 5 классе являются: </w:t>
      </w:r>
      <w:r w:rsidRPr="0071533C">
        <w:rPr>
          <w:sz w:val="24"/>
          <w:szCs w:val="24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</w:t>
      </w:r>
      <w:r>
        <w:rPr>
          <w:sz w:val="24"/>
          <w:szCs w:val="24"/>
        </w:rPr>
        <w:t xml:space="preserve">ловека и общества; </w:t>
      </w:r>
      <w:r w:rsidRPr="0071533C">
        <w:rPr>
          <w:sz w:val="24"/>
          <w:szCs w:val="24"/>
        </w:rPr>
        <w:t xml:space="preserve">понимание определяющей роли языка в развитии интеллектуальных и творческих способностей личности  при получении образовании, а также роли русского языка </w:t>
      </w:r>
      <w:r>
        <w:rPr>
          <w:sz w:val="24"/>
          <w:szCs w:val="24"/>
        </w:rPr>
        <w:t xml:space="preserve">в процессе самообразования; </w:t>
      </w:r>
      <w:r w:rsidRPr="0071533C">
        <w:rPr>
          <w:sz w:val="24"/>
          <w:szCs w:val="24"/>
        </w:rPr>
        <w:t xml:space="preserve">владение всеми видами речевой деятельности: </w:t>
      </w:r>
    </w:p>
    <w:p w:rsidR="00550879" w:rsidRDefault="00550879" w:rsidP="0055087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i/>
          <w:iCs/>
          <w:sz w:val="24"/>
          <w:szCs w:val="24"/>
        </w:rPr>
        <w:t xml:space="preserve">аудирование и чтение: </w:t>
      </w:r>
      <w:r w:rsidRPr="0071533C">
        <w:rPr>
          <w:sz w:val="24"/>
          <w:szCs w:val="24"/>
        </w:rPr>
        <w:t>адекватное понимание информации устного и письменного сообщения (цели, темы текста,  основной и дополнительной информации); владение разными видами чтения (просмотровым, ознакомительным, изучающим) текст</w:t>
      </w:r>
      <w:r>
        <w:rPr>
          <w:sz w:val="24"/>
          <w:szCs w:val="24"/>
        </w:rPr>
        <w:t xml:space="preserve">ов разных стилей и жанров; </w:t>
      </w:r>
      <w:r w:rsidRPr="0071533C">
        <w:rPr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</w:t>
      </w:r>
      <w:r>
        <w:rPr>
          <w:sz w:val="24"/>
          <w:szCs w:val="24"/>
        </w:rPr>
        <w:t xml:space="preserve">й, периодическими изданиями; </w:t>
      </w:r>
      <w:r w:rsidRPr="0071533C">
        <w:rPr>
          <w:sz w:val="24"/>
          <w:szCs w:val="24"/>
        </w:rPr>
        <w:t>способность свободно пользоваться словарями различных типов, справочной литературой, в том числе</w:t>
      </w:r>
      <w:r>
        <w:rPr>
          <w:sz w:val="24"/>
          <w:szCs w:val="24"/>
        </w:rPr>
        <w:t xml:space="preserve"> и на электронных носителях; </w:t>
      </w:r>
      <w:r w:rsidRPr="0071533C">
        <w:rPr>
          <w:sz w:val="24"/>
          <w:szCs w:val="24"/>
        </w:rPr>
        <w:t>адекватное восприятие на слух текстов разных сталей и жанров; владение различными видами аудирования (с полным пониманием аудиотекста, с пониманием его основного содержания,  с выборочным извлечением информации);</w:t>
      </w:r>
      <w:r>
        <w:t xml:space="preserve"> </w:t>
      </w:r>
      <w:r w:rsidRPr="0071533C">
        <w:rPr>
          <w:sz w:val="24"/>
          <w:szCs w:val="24"/>
        </w:rPr>
        <w:t xml:space="preserve">умение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</w:p>
    <w:p w:rsidR="00550879" w:rsidRPr="0071533C" w:rsidRDefault="00550879" w:rsidP="0055087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1533C">
        <w:rPr>
          <w:i/>
          <w:iCs/>
          <w:sz w:val="24"/>
          <w:szCs w:val="24"/>
        </w:rPr>
        <w:t xml:space="preserve">говорение и письмо: </w:t>
      </w:r>
      <w:r w:rsidRPr="0071533C">
        <w:rPr>
          <w:sz w:val="24"/>
          <w:szCs w:val="24"/>
        </w:rPr>
        <w:t xml:space="preserve">умение воспроизводить в устной и письменной форме прослушанный или прочитанный текст с заданной </w:t>
      </w:r>
      <w:r w:rsidRPr="0071533C">
        <w:rPr>
          <w:i/>
          <w:iCs/>
          <w:sz w:val="24"/>
          <w:szCs w:val="24"/>
        </w:rPr>
        <w:t xml:space="preserve">степенью </w:t>
      </w:r>
      <w:r w:rsidRPr="0071533C">
        <w:rPr>
          <w:sz w:val="24"/>
          <w:szCs w:val="24"/>
        </w:rPr>
        <w:t>свернутос</w:t>
      </w:r>
      <w:r>
        <w:rPr>
          <w:sz w:val="24"/>
          <w:szCs w:val="24"/>
        </w:rPr>
        <w:t xml:space="preserve">ти (пересказ, план, тезисы); </w:t>
      </w:r>
      <w:r w:rsidRPr="0071533C">
        <w:rPr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</w:t>
      </w:r>
      <w:r>
        <w:rPr>
          <w:sz w:val="24"/>
          <w:szCs w:val="24"/>
        </w:rPr>
        <w:t>.</w:t>
      </w:r>
      <w:r w:rsidRPr="0071533C">
        <w:rPr>
          <w:sz w:val="24"/>
          <w:szCs w:val="24"/>
        </w:rPr>
        <w:t>); адекватно выражать свое отношение к фактам и явлениям окружающей действительности, к прочитанно</w:t>
      </w:r>
      <w:r>
        <w:rPr>
          <w:sz w:val="24"/>
          <w:szCs w:val="24"/>
        </w:rPr>
        <w:t xml:space="preserve">му, услышанному, увиденному; </w:t>
      </w:r>
      <w:r w:rsidRPr="0071533C">
        <w:rPr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</w:t>
      </w:r>
      <w:r>
        <w:rPr>
          <w:sz w:val="24"/>
          <w:szCs w:val="24"/>
        </w:rPr>
        <w:t xml:space="preserve">ии с коммуникативной задачей; </w:t>
      </w:r>
      <w:r w:rsidRPr="0071533C">
        <w:rPr>
          <w:sz w:val="24"/>
          <w:szCs w:val="24"/>
        </w:rPr>
        <w:t xml:space="preserve"> владение различными видами монолога и диалога; выступление перед аудиторией сверстников с неболь</w:t>
      </w:r>
      <w:r>
        <w:rPr>
          <w:sz w:val="24"/>
          <w:szCs w:val="24"/>
        </w:rPr>
        <w:t>шими сообщениями, докладом; с</w:t>
      </w:r>
      <w:r w:rsidRPr="0071533C">
        <w:rPr>
          <w:sz w:val="24"/>
          <w:szCs w:val="24"/>
        </w:rPr>
        <w:t>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  <w:r>
        <w:rPr>
          <w:sz w:val="24"/>
          <w:szCs w:val="24"/>
        </w:rPr>
        <w:t xml:space="preserve"> </w:t>
      </w:r>
      <w:r w:rsidRPr="0071533C">
        <w:rPr>
          <w:sz w:val="24"/>
          <w:szCs w:val="24"/>
        </w:rPr>
        <w:t xml:space="preserve"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</w:t>
      </w:r>
      <w:r>
        <w:rPr>
          <w:sz w:val="24"/>
          <w:szCs w:val="24"/>
        </w:rPr>
        <w:t xml:space="preserve">ситуациях общения; </w:t>
      </w:r>
      <w:r w:rsidRPr="0071533C">
        <w:rPr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</w:t>
      </w:r>
      <w:r>
        <w:rPr>
          <w:sz w:val="24"/>
          <w:szCs w:val="24"/>
        </w:rPr>
        <w:t>ленных коммуникативны</w:t>
      </w:r>
      <w:r w:rsidRPr="0071533C">
        <w:rPr>
          <w:sz w:val="24"/>
          <w:szCs w:val="24"/>
        </w:rPr>
        <w:t>х задач; умение находить грамматические и речевые ошибки, недочеты, исправлять их; совершенствовать и редактировать собственные тексты; усвоение основ научных знаний о родном языке; понимание взаимосвязи его уров</w:t>
      </w:r>
      <w:r>
        <w:rPr>
          <w:sz w:val="24"/>
          <w:szCs w:val="24"/>
        </w:rPr>
        <w:t xml:space="preserve">ней и единиц;  </w:t>
      </w:r>
      <w:r w:rsidRPr="0071533C">
        <w:rPr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550879" w:rsidRDefault="00550879" w:rsidP="005508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200" w:rsidRPr="00FC4200" w:rsidRDefault="00FC4200" w:rsidP="00FC4200">
      <w:pPr>
        <w:pStyle w:val="a4"/>
        <w:numPr>
          <w:ilvl w:val="0"/>
          <w:numId w:val="21"/>
        </w:numPr>
        <w:jc w:val="center"/>
        <w:rPr>
          <w:b/>
          <w:bCs/>
          <w:i/>
          <w:iCs/>
          <w:u w:val="single"/>
        </w:rPr>
      </w:pPr>
      <w:r>
        <w:rPr>
          <w:b/>
          <w:u w:val="single"/>
        </w:rPr>
        <w:t>СОДЕРЖАНИЕ ПРОГРАММЫ</w:t>
      </w:r>
    </w:p>
    <w:p w:rsidR="00FC4200" w:rsidRDefault="00FC4200" w:rsidP="00550879">
      <w:pPr>
        <w:ind w:firstLine="709"/>
        <w:jc w:val="both"/>
        <w:rPr>
          <w:b/>
        </w:rPr>
      </w:pPr>
    </w:p>
    <w:p w:rsidR="00FC4200" w:rsidRPr="00DD4EF5" w:rsidRDefault="00FC4200" w:rsidP="00FC4200">
      <w:pPr>
        <w:ind w:firstLine="709"/>
        <w:jc w:val="both"/>
        <w:rPr>
          <w:b/>
        </w:rPr>
      </w:pPr>
      <w:r w:rsidRPr="00DD4EF5">
        <w:rPr>
          <w:b/>
        </w:rPr>
        <w:t>Язык  и общение (2ч + 1</w:t>
      </w:r>
      <w:r w:rsidRPr="00DD4EF5">
        <w:rPr>
          <w:rStyle w:val="ae"/>
          <w:b/>
        </w:rPr>
        <w:footnoteReference w:id="1"/>
      </w:r>
      <w:r w:rsidRPr="00DD4EF5">
        <w:rPr>
          <w:b/>
        </w:rPr>
        <w:t>ч)</w:t>
      </w:r>
    </w:p>
    <w:p w:rsidR="00FC4200" w:rsidRPr="00DD4EF5" w:rsidRDefault="00FC4200" w:rsidP="00FC4200">
      <w:pPr>
        <w:ind w:firstLine="709"/>
        <w:jc w:val="both"/>
      </w:pPr>
      <w:r w:rsidRPr="00DD4EF5"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FC4200" w:rsidRPr="00DD4EF5" w:rsidRDefault="00FC4200" w:rsidP="00FC4200">
      <w:pPr>
        <w:ind w:firstLine="709"/>
        <w:jc w:val="both"/>
        <w:rPr>
          <w:b/>
        </w:rPr>
      </w:pPr>
      <w:r w:rsidRPr="00DD4EF5">
        <w:rPr>
          <w:b/>
        </w:rPr>
        <w:t xml:space="preserve">Повторение пройденного в 1 - 4 классах (17ч + 3ч) </w:t>
      </w:r>
    </w:p>
    <w:p w:rsidR="00FC4200" w:rsidRPr="00DD4EF5" w:rsidRDefault="00FC4200" w:rsidP="00FC4200">
      <w:pPr>
        <w:ind w:firstLine="709"/>
        <w:jc w:val="both"/>
      </w:pPr>
      <w:r w:rsidRPr="00DD4EF5"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FC4200" w:rsidRPr="00DD4EF5" w:rsidRDefault="00FC4200" w:rsidP="00FC4200">
      <w:pPr>
        <w:ind w:firstLine="709"/>
        <w:jc w:val="both"/>
      </w:pPr>
      <w:r w:rsidRPr="00DD4EF5">
        <w:rPr>
          <w:lang w:val="en-US"/>
        </w:rPr>
        <w:t>II</w:t>
      </w:r>
      <w:r w:rsidRPr="00DD4EF5">
        <w:t xml:space="preserve">. Самостоятельные и служебные части речи.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Имя прилагательное: род, падеж, число. Правописание гласных в падежных окончаниях прилагательных. </w:t>
      </w:r>
    </w:p>
    <w:p w:rsidR="00FC4200" w:rsidRPr="00DD4EF5" w:rsidRDefault="00FC4200" w:rsidP="00FC4200">
      <w:pPr>
        <w:ind w:firstLine="709"/>
        <w:jc w:val="both"/>
      </w:pPr>
      <w:r w:rsidRPr="00DD4EF5">
        <w:t>Местоимения 1, 2 и 3-го лица.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Наречие (ознакомление). </w:t>
      </w:r>
    </w:p>
    <w:p w:rsidR="00FC4200" w:rsidRPr="00DD4EF5" w:rsidRDefault="00FC4200" w:rsidP="00FC4200">
      <w:pPr>
        <w:ind w:firstLine="709"/>
        <w:jc w:val="both"/>
      </w:pPr>
      <w:r w:rsidRPr="00DD4EF5">
        <w:t>Предлоги и союзы. Раздельное написание предлогов с другими словами.</w:t>
      </w:r>
    </w:p>
    <w:p w:rsidR="00FC4200" w:rsidRPr="00DD4EF5" w:rsidRDefault="00FC4200" w:rsidP="00FC4200">
      <w:pPr>
        <w:ind w:firstLine="709"/>
        <w:jc w:val="both"/>
      </w:pPr>
      <w:r w:rsidRPr="00DD4EF5">
        <w:t>II</w:t>
      </w:r>
      <w:r w:rsidRPr="00DD4EF5">
        <w:rPr>
          <w:lang w:val="en-US"/>
        </w:rPr>
        <w:t>I</w:t>
      </w:r>
      <w:r w:rsidRPr="00DD4EF5"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FC4200" w:rsidRPr="00DD4EF5" w:rsidRDefault="00FC4200" w:rsidP="00FC4200">
      <w:pPr>
        <w:ind w:firstLine="709"/>
        <w:jc w:val="both"/>
        <w:rPr>
          <w:b/>
        </w:rPr>
      </w:pPr>
      <w:r w:rsidRPr="00DD4EF5">
        <w:rPr>
          <w:b/>
        </w:rPr>
        <w:t>Синтаксис. Пунктуация. Культура речи. (23ч + 7ч)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I. Основные синтаксические понятия (единицы): словосочетание, предложение, текст.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Пунктуация как раздел науки о языке.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Словосочетание: главное и зависимое слова в словосочетании.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FC4200" w:rsidRPr="00DD4EF5" w:rsidRDefault="00FC4200" w:rsidP="00FC4200">
      <w:pPr>
        <w:ind w:firstLine="709"/>
        <w:jc w:val="both"/>
      </w:pPr>
      <w:r w:rsidRPr="00DD4EF5">
        <w:t>Грамматическая основа предложения. Тире между подлежащим и сказуемым.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Главные члены предложения, второстепенные члены предложения: дополнение, определение, обстоятельство.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DD4EF5">
        <w:rPr>
          <w:i/>
        </w:rPr>
        <w:t>а, но</w:t>
      </w:r>
      <w:r w:rsidRPr="00DD4EF5">
        <w:t xml:space="preserve"> и одиночным союзом </w:t>
      </w:r>
      <w:r w:rsidRPr="00DD4EF5">
        <w:rPr>
          <w:i/>
        </w:rPr>
        <w:t>и</w:t>
      </w:r>
      <w:r w:rsidRPr="00DD4EF5">
        <w:t xml:space="preserve">; запятая между однородными членами без союзов и с союзами </w:t>
      </w:r>
      <w:r w:rsidRPr="00DD4EF5">
        <w:rPr>
          <w:i/>
        </w:rPr>
        <w:t>а, но, и</w:t>
      </w:r>
      <w:r w:rsidRPr="00DD4EF5">
        <w:t>. Обобщающие слова перед однородными членами. Двоеточие после обобщающего слова.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Синтаксический разбор словосочетания и предложения.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Обращение, знаки препинания при обращении. Вводные слова и словосочетания. </w:t>
      </w:r>
    </w:p>
    <w:p w:rsidR="00FC4200" w:rsidRPr="00DD4EF5" w:rsidRDefault="00FC4200" w:rsidP="00FC4200">
      <w:pPr>
        <w:ind w:firstLine="709"/>
        <w:jc w:val="both"/>
      </w:pPr>
      <w:r w:rsidRPr="00DD4EF5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Запятая между простыми предложениями в сложном предложении перед </w:t>
      </w:r>
      <w:r w:rsidRPr="00DD4EF5">
        <w:rPr>
          <w:i/>
        </w:rPr>
        <w:t>и, а, но, чтобы, потому что, когда, который, что, если</w:t>
      </w:r>
      <w:r w:rsidRPr="00DD4EF5">
        <w:t>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Прямая речь после слов автора и перед ними; знаки препинания при прямой речи. </w:t>
      </w:r>
    </w:p>
    <w:p w:rsidR="00FC4200" w:rsidRPr="00DD4EF5" w:rsidRDefault="00FC4200" w:rsidP="00FC4200">
      <w:pPr>
        <w:ind w:firstLine="709"/>
        <w:jc w:val="both"/>
      </w:pPr>
      <w:r w:rsidRPr="00DD4EF5">
        <w:t>Диалог. Тире в начале реплик диалога.</w:t>
      </w:r>
    </w:p>
    <w:p w:rsidR="00FC4200" w:rsidRPr="00DD4EF5" w:rsidRDefault="00FC4200" w:rsidP="00FC4200">
      <w:pPr>
        <w:ind w:firstLine="709"/>
        <w:jc w:val="both"/>
      </w:pPr>
      <w:r w:rsidRPr="00DD4EF5">
        <w:lastRenderedPageBreak/>
        <w:t>Пунктуационный разбор простого предложения.</w:t>
      </w:r>
    </w:p>
    <w:p w:rsidR="00FC4200" w:rsidRPr="00DD4EF5" w:rsidRDefault="00FC4200" w:rsidP="00FC4200">
      <w:pPr>
        <w:ind w:firstLine="709"/>
        <w:jc w:val="both"/>
      </w:pPr>
      <w:r w:rsidRPr="00DD4EF5"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FC4200" w:rsidRPr="00DD4EF5" w:rsidRDefault="00FC4200" w:rsidP="00FC4200">
      <w:pPr>
        <w:ind w:firstLine="709"/>
        <w:jc w:val="both"/>
      </w:pPr>
      <w:r w:rsidRPr="00DD4EF5"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FC4200" w:rsidRPr="00DD4EF5" w:rsidRDefault="00FC4200" w:rsidP="00FC4200">
      <w:pPr>
        <w:ind w:firstLine="709"/>
        <w:jc w:val="both"/>
        <w:rPr>
          <w:b/>
        </w:rPr>
      </w:pPr>
    </w:p>
    <w:p w:rsidR="00FC4200" w:rsidRPr="00DD4EF5" w:rsidRDefault="00FC4200" w:rsidP="00FC4200">
      <w:pPr>
        <w:ind w:firstLine="709"/>
        <w:jc w:val="both"/>
        <w:rPr>
          <w:b/>
        </w:rPr>
      </w:pPr>
      <w:r w:rsidRPr="00DD4EF5">
        <w:rPr>
          <w:b/>
        </w:rPr>
        <w:t xml:space="preserve">Фонетика. Орфоэпия. Графика и орфография. Культура речи </w:t>
      </w:r>
    </w:p>
    <w:p w:rsidR="00FC4200" w:rsidRPr="00DD4EF5" w:rsidRDefault="00FC4200" w:rsidP="00FC4200">
      <w:pPr>
        <w:ind w:firstLine="709"/>
        <w:jc w:val="center"/>
        <w:rPr>
          <w:b/>
        </w:rPr>
      </w:pPr>
      <w:r w:rsidRPr="00DD4EF5">
        <w:rPr>
          <w:b/>
        </w:rPr>
        <w:t>(12 ч + 3ч)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Фонетический разбор слова.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Орфоэпия. Произносительные нормы литературного языка. Орфоэпические словари.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Звуковое значение букв </w:t>
      </w:r>
      <w:r w:rsidRPr="00DD4EF5">
        <w:rPr>
          <w:i/>
        </w:rPr>
        <w:t>е, ё, ю, я</w:t>
      </w:r>
      <w:r w:rsidRPr="00DD4EF5"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FC4200" w:rsidRPr="00DD4EF5" w:rsidRDefault="00FC4200" w:rsidP="00FC4200">
      <w:pPr>
        <w:ind w:firstLine="709"/>
        <w:jc w:val="both"/>
      </w:pPr>
      <w:r w:rsidRPr="00DD4EF5">
        <w:t>Орфографический разбор.</w:t>
      </w:r>
    </w:p>
    <w:p w:rsidR="00FC4200" w:rsidRPr="00DD4EF5" w:rsidRDefault="00FC4200" w:rsidP="00FC4200">
      <w:pPr>
        <w:ind w:firstLine="709"/>
        <w:jc w:val="both"/>
      </w:pPr>
      <w:r w:rsidRPr="00DD4EF5">
        <w:t>Орфографические словари.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DD4EF5">
        <w:rPr>
          <w:i/>
        </w:rPr>
        <w:t>е</w:t>
      </w:r>
      <w:r w:rsidRPr="00DD4EF5">
        <w:t>.</w:t>
      </w:r>
    </w:p>
    <w:p w:rsidR="00FC4200" w:rsidRPr="00DD4EF5" w:rsidRDefault="00FC4200" w:rsidP="00FC4200">
      <w:pPr>
        <w:ind w:firstLine="709"/>
        <w:jc w:val="both"/>
      </w:pPr>
      <w:r w:rsidRPr="00DD4EF5">
        <w:t>Умение находить справки о произношении слов в различных словарях (в том числе орфоэпических).</w:t>
      </w:r>
    </w:p>
    <w:p w:rsidR="00FC4200" w:rsidRPr="00DD4EF5" w:rsidRDefault="00FC4200" w:rsidP="00FC4200">
      <w:pPr>
        <w:ind w:firstLine="709"/>
        <w:jc w:val="both"/>
      </w:pPr>
      <w:r w:rsidRPr="00DD4EF5"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FC4200" w:rsidRPr="00DD4EF5" w:rsidRDefault="00FC4200" w:rsidP="00FC4200">
      <w:pPr>
        <w:ind w:firstLine="709"/>
        <w:jc w:val="center"/>
        <w:rPr>
          <w:b/>
        </w:rPr>
      </w:pPr>
    </w:p>
    <w:p w:rsidR="00FC4200" w:rsidRPr="00DD4EF5" w:rsidRDefault="00FC4200" w:rsidP="00FC4200">
      <w:pPr>
        <w:ind w:firstLine="709"/>
        <w:jc w:val="center"/>
        <w:rPr>
          <w:b/>
        </w:rPr>
      </w:pPr>
    </w:p>
    <w:p w:rsidR="00FC4200" w:rsidRPr="00DD4EF5" w:rsidRDefault="00FC4200" w:rsidP="00FC4200">
      <w:pPr>
        <w:ind w:firstLine="709"/>
        <w:jc w:val="center"/>
        <w:rPr>
          <w:b/>
        </w:rPr>
      </w:pPr>
      <w:r w:rsidRPr="00DD4EF5">
        <w:rPr>
          <w:b/>
        </w:rPr>
        <w:t>Лексика. Культура речи (6 ч + 2 ч)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FC4200" w:rsidRPr="00DD4EF5" w:rsidRDefault="00FC4200" w:rsidP="00FC4200">
      <w:pPr>
        <w:ind w:firstLine="709"/>
        <w:jc w:val="both"/>
      </w:pPr>
      <w:r w:rsidRPr="00DD4EF5"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FC4200" w:rsidRPr="00DD4EF5" w:rsidRDefault="00FC4200" w:rsidP="00FC4200">
      <w:pPr>
        <w:ind w:firstLine="709"/>
        <w:jc w:val="center"/>
        <w:rPr>
          <w:b/>
        </w:rPr>
      </w:pPr>
      <w:r w:rsidRPr="00DD4EF5">
        <w:rPr>
          <w:b/>
        </w:rPr>
        <w:t>Морфемика. Орфография. Культура речи (18 ч + 4 ч)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</w:t>
      </w:r>
      <w:r w:rsidRPr="00DD4EF5">
        <w:lastRenderedPageBreak/>
        <w:t>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Орфография как раздел науки о языке. Орфографическое правило.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Правописание гласных и согласных в приставках; буквы </w:t>
      </w:r>
      <w:r w:rsidRPr="00DD4EF5">
        <w:rPr>
          <w:i/>
        </w:rPr>
        <w:t>з</w:t>
      </w:r>
      <w:r w:rsidRPr="00DD4EF5">
        <w:t xml:space="preserve"> и </w:t>
      </w:r>
      <w:r w:rsidRPr="00DD4EF5">
        <w:rPr>
          <w:i/>
        </w:rPr>
        <w:t>с</w:t>
      </w:r>
      <w:r w:rsidRPr="00DD4EF5">
        <w:t xml:space="preserve"> на конце приставок. Правописание чередующихся гласных </w:t>
      </w:r>
      <w:r w:rsidRPr="00DD4EF5">
        <w:rPr>
          <w:i/>
        </w:rPr>
        <w:t>о</w:t>
      </w:r>
      <w:r w:rsidRPr="00DD4EF5">
        <w:t xml:space="preserve"> и </w:t>
      </w:r>
      <w:r w:rsidRPr="00DD4EF5">
        <w:rPr>
          <w:i/>
        </w:rPr>
        <w:t>а</w:t>
      </w:r>
      <w:r w:rsidRPr="00DD4EF5">
        <w:t xml:space="preserve"> в корнях </w:t>
      </w:r>
      <w:r w:rsidRPr="00DD4EF5">
        <w:rPr>
          <w:i/>
        </w:rPr>
        <w:t>-лож- - -лаг,-рос- - -раст-.</w:t>
      </w:r>
      <w:r w:rsidRPr="00DD4EF5">
        <w:t xml:space="preserve"> Буквы </w:t>
      </w:r>
      <w:r w:rsidRPr="00DD4EF5">
        <w:rPr>
          <w:i/>
        </w:rPr>
        <w:t>ё</w:t>
      </w:r>
      <w:r w:rsidRPr="00DD4EF5">
        <w:t xml:space="preserve"> и </w:t>
      </w:r>
      <w:r w:rsidRPr="00DD4EF5">
        <w:rPr>
          <w:i/>
        </w:rPr>
        <w:t>о</w:t>
      </w:r>
      <w:r w:rsidRPr="00DD4EF5">
        <w:t xml:space="preserve"> после шипящих в корне. Буквы </w:t>
      </w:r>
      <w:r w:rsidRPr="00DD4EF5">
        <w:rPr>
          <w:i/>
        </w:rPr>
        <w:t>ы</w:t>
      </w:r>
      <w:r w:rsidRPr="00DD4EF5">
        <w:t xml:space="preserve"> и </w:t>
      </w:r>
      <w:r w:rsidRPr="00DD4EF5">
        <w:rPr>
          <w:i/>
        </w:rPr>
        <w:t xml:space="preserve">и </w:t>
      </w:r>
      <w:r w:rsidRPr="00DD4EF5">
        <w:t xml:space="preserve">после </w:t>
      </w:r>
      <w:r w:rsidRPr="00DD4EF5">
        <w:rPr>
          <w:i/>
        </w:rPr>
        <w:t>ц</w:t>
      </w:r>
      <w:r w:rsidRPr="00DD4EF5">
        <w:t xml:space="preserve">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FC4200" w:rsidRPr="00DD4EF5" w:rsidRDefault="00FC4200" w:rsidP="00FC4200">
      <w:pPr>
        <w:ind w:firstLine="709"/>
        <w:jc w:val="center"/>
        <w:rPr>
          <w:b/>
        </w:rPr>
      </w:pPr>
      <w:r w:rsidRPr="00DD4EF5">
        <w:rPr>
          <w:b/>
        </w:rPr>
        <w:t>Морфология. Орфография. Культура речи</w:t>
      </w:r>
    </w:p>
    <w:p w:rsidR="00FC4200" w:rsidRPr="00DD4EF5" w:rsidRDefault="00FC4200" w:rsidP="00FC4200">
      <w:pPr>
        <w:ind w:firstLine="709"/>
        <w:jc w:val="both"/>
        <w:rPr>
          <w:b/>
        </w:rPr>
      </w:pPr>
      <w:r w:rsidRPr="00DD4EF5">
        <w:rPr>
          <w:b/>
        </w:rPr>
        <w:t>Имя существительное (17 ч + 4 ч)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I. Имя существительное как часть речи. Синтаксическая роль имени существительного в предложении. </w:t>
      </w:r>
    </w:p>
    <w:p w:rsidR="00FC4200" w:rsidRPr="00DD4EF5" w:rsidRDefault="00FC4200" w:rsidP="00FC4200">
      <w:pPr>
        <w:ind w:firstLine="709"/>
        <w:jc w:val="both"/>
      </w:pPr>
      <w:r w:rsidRPr="00DD4EF5"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FC4200" w:rsidRPr="00DD4EF5" w:rsidRDefault="00FC4200" w:rsidP="00FC4200">
      <w:pPr>
        <w:ind w:firstLine="709"/>
        <w:jc w:val="both"/>
      </w:pPr>
      <w:r w:rsidRPr="00DD4EF5">
        <w:t>Существительные, имеющие форму только единственного или только множественного числа.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Склонение существительных на </w:t>
      </w:r>
      <w:r w:rsidRPr="00DD4EF5">
        <w:rPr>
          <w:i/>
        </w:rPr>
        <w:t>-ия, -ий, -ие</w:t>
      </w:r>
      <w:r w:rsidRPr="00DD4EF5">
        <w:t>. Правописание гласных в падежных окончаниях имен существительных.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Буквы </w:t>
      </w:r>
      <w:r w:rsidRPr="00DD4EF5">
        <w:rPr>
          <w:i/>
        </w:rPr>
        <w:t>о</w:t>
      </w:r>
      <w:r w:rsidRPr="00DD4EF5">
        <w:t xml:space="preserve"> и </w:t>
      </w:r>
      <w:r w:rsidRPr="00DD4EF5">
        <w:rPr>
          <w:i/>
        </w:rPr>
        <w:t>е</w:t>
      </w:r>
      <w:r w:rsidRPr="00DD4EF5">
        <w:t xml:space="preserve"> после шипящих и </w:t>
      </w:r>
      <w:r w:rsidRPr="00DD4EF5">
        <w:rPr>
          <w:i/>
        </w:rPr>
        <w:t>ц</w:t>
      </w:r>
      <w:r w:rsidRPr="00DD4EF5">
        <w:t xml:space="preserve"> в окончаниях существительных.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Морфологический разбор слов.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FC4200" w:rsidRPr="00DD4EF5" w:rsidRDefault="00FC4200" w:rsidP="00FC4200">
      <w:pPr>
        <w:ind w:firstLine="709"/>
        <w:jc w:val="both"/>
      </w:pPr>
      <w:r w:rsidRPr="00DD4EF5"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FC4200" w:rsidRPr="00DD4EF5" w:rsidRDefault="00FC4200" w:rsidP="00FC4200">
      <w:pPr>
        <w:ind w:firstLine="709"/>
        <w:jc w:val="center"/>
        <w:rPr>
          <w:b/>
        </w:rPr>
      </w:pPr>
      <w:r w:rsidRPr="00DD4EF5">
        <w:rPr>
          <w:b/>
        </w:rPr>
        <w:t>Имя прилагательное (10 ч + 4 ч)</w:t>
      </w:r>
    </w:p>
    <w:p w:rsidR="00FC4200" w:rsidRPr="00DD4EF5" w:rsidRDefault="00FC4200" w:rsidP="00FC4200">
      <w:pPr>
        <w:ind w:firstLine="709"/>
        <w:jc w:val="both"/>
      </w:pPr>
      <w:r w:rsidRPr="00DD4EF5">
        <w:t>I. Имя прилагательное как часть речи. Синтаксическая роль имени прилагательного в предложении.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Полные и краткие прилагательные.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Изменение полных прилагательных по родам, падежам и числам, а кратких - по родам и числам. </w:t>
      </w:r>
    </w:p>
    <w:p w:rsidR="00FC4200" w:rsidRPr="00DD4EF5" w:rsidRDefault="00FC4200" w:rsidP="00FC4200">
      <w:pPr>
        <w:ind w:firstLine="709"/>
        <w:jc w:val="both"/>
      </w:pPr>
      <w:r w:rsidRPr="00DD4EF5">
        <w:t>Морфологический разбор имён прилагательных.</w:t>
      </w:r>
    </w:p>
    <w:p w:rsidR="00FC4200" w:rsidRPr="00DD4EF5" w:rsidRDefault="00FC4200" w:rsidP="00FC4200">
      <w:pPr>
        <w:ind w:firstLine="709"/>
        <w:jc w:val="both"/>
      </w:pPr>
      <w:r w:rsidRPr="00DD4EF5">
        <w:t>II. Умение правильно ставить ударение в краткой форме прилагательных (труден, трудна, трудно).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FC4200" w:rsidRPr="00DD4EF5" w:rsidRDefault="00FC4200" w:rsidP="00FC4200">
      <w:pPr>
        <w:ind w:firstLine="709"/>
        <w:jc w:val="both"/>
      </w:pPr>
      <w:r w:rsidRPr="00DD4EF5">
        <w:lastRenderedPageBreak/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FC4200" w:rsidRPr="00DD4EF5" w:rsidRDefault="00FC4200" w:rsidP="00FC4200">
      <w:pPr>
        <w:ind w:firstLine="709"/>
        <w:jc w:val="center"/>
        <w:rPr>
          <w:b/>
        </w:rPr>
      </w:pPr>
      <w:r w:rsidRPr="00DD4EF5">
        <w:rPr>
          <w:b/>
        </w:rPr>
        <w:t>Глагол (29ч + 6ч)</w:t>
      </w:r>
    </w:p>
    <w:p w:rsidR="00FC4200" w:rsidRPr="00DD4EF5" w:rsidRDefault="00FC4200" w:rsidP="00FC4200">
      <w:pPr>
        <w:ind w:firstLine="709"/>
        <w:jc w:val="both"/>
      </w:pPr>
      <w:r w:rsidRPr="00DD4EF5">
        <w:t>I. Глагол как часть речи. Синтаксическая роль глагола в предложении.</w:t>
      </w:r>
    </w:p>
    <w:p w:rsidR="00FC4200" w:rsidRPr="00DD4EF5" w:rsidRDefault="00FC4200" w:rsidP="00FC4200">
      <w:pPr>
        <w:ind w:firstLine="709"/>
        <w:jc w:val="both"/>
      </w:pPr>
      <w:r w:rsidRPr="00DD4EF5">
        <w:rPr>
          <w:i/>
        </w:rPr>
        <w:t xml:space="preserve">Не </w:t>
      </w:r>
      <w:r w:rsidRPr="00DD4EF5">
        <w:t>с глаголом.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Неопределенная форма глагола (инфинитив на </w:t>
      </w:r>
      <w:r w:rsidRPr="00DD4EF5">
        <w:rPr>
          <w:i/>
        </w:rPr>
        <w:t>-ть (-ться), -ти (-тись), -чь (-чься)</w:t>
      </w:r>
      <w:r w:rsidRPr="00DD4EF5">
        <w:t xml:space="preserve">. Правописание </w:t>
      </w:r>
      <w:r w:rsidRPr="00DD4EF5">
        <w:rPr>
          <w:i/>
        </w:rPr>
        <w:t>-ться и -чь (-чься)</w:t>
      </w:r>
      <w:r w:rsidRPr="00DD4EF5">
        <w:t xml:space="preserve"> в неопределенной форме (повторение).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Правописание чередующихся гласных </w:t>
      </w:r>
      <w:r w:rsidRPr="00DD4EF5">
        <w:rPr>
          <w:i/>
        </w:rPr>
        <w:t>е</w:t>
      </w:r>
      <w:r w:rsidRPr="00DD4EF5">
        <w:t xml:space="preserve"> и </w:t>
      </w:r>
      <w:r w:rsidRPr="00DD4EF5">
        <w:rPr>
          <w:i/>
        </w:rPr>
        <w:t>и</w:t>
      </w:r>
      <w:r w:rsidRPr="00DD4EF5">
        <w:t xml:space="preserve"> в корнях глаголов </w:t>
      </w:r>
      <w:r w:rsidRPr="00DD4EF5">
        <w:rPr>
          <w:i/>
        </w:rPr>
        <w:t>-бер- - -бир-, -дер- - -дир-, -мер- - -мир-, - nep- - -пир-, - тер- - - тир-, -стел- - -стил-.</w:t>
      </w:r>
    </w:p>
    <w:p w:rsidR="00FC4200" w:rsidRPr="00DD4EF5" w:rsidRDefault="00FC4200" w:rsidP="00FC4200">
      <w:pPr>
        <w:ind w:firstLine="709"/>
        <w:jc w:val="both"/>
      </w:pPr>
      <w:r w:rsidRPr="00DD4EF5">
        <w:t>Время глагола: прошедшее, настоящее и будущее.</w:t>
      </w:r>
    </w:p>
    <w:p w:rsidR="00FC4200" w:rsidRPr="00DD4EF5" w:rsidRDefault="00FC4200" w:rsidP="00FC4200">
      <w:pPr>
        <w:ind w:firstLine="709"/>
        <w:jc w:val="both"/>
      </w:pPr>
      <w:r w:rsidRPr="00DD4EF5">
        <w:t>Морфологический разбор глагола.</w:t>
      </w:r>
    </w:p>
    <w:p w:rsidR="00FC4200" w:rsidRPr="00DD4EF5" w:rsidRDefault="00FC4200" w:rsidP="00FC4200">
      <w:pPr>
        <w:ind w:firstLine="709"/>
        <w:jc w:val="both"/>
      </w:pPr>
      <w:r w:rsidRPr="00DD4EF5"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FC4200" w:rsidRPr="00DD4EF5" w:rsidRDefault="00FC4200" w:rsidP="00FC4200">
      <w:pPr>
        <w:ind w:firstLine="709"/>
        <w:jc w:val="both"/>
      </w:pPr>
      <w:r w:rsidRPr="00DD4EF5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FC4200" w:rsidRPr="00DD4EF5" w:rsidRDefault="00FC4200" w:rsidP="00FC4200">
      <w:pPr>
        <w:ind w:firstLine="709"/>
        <w:jc w:val="both"/>
      </w:pPr>
      <w:r w:rsidRPr="00DD4EF5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FC4200" w:rsidRPr="00DD4EF5" w:rsidRDefault="00FC4200" w:rsidP="00FC4200">
      <w:pPr>
        <w:ind w:firstLine="709"/>
        <w:jc w:val="both"/>
      </w:pPr>
      <w:r w:rsidRPr="00DD4EF5"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FC4200" w:rsidRDefault="00FC4200" w:rsidP="00FC4200">
      <w:pPr>
        <w:ind w:firstLine="709"/>
        <w:jc w:val="both"/>
        <w:rPr>
          <w:b/>
        </w:rPr>
      </w:pPr>
      <w:r w:rsidRPr="00DD4EF5">
        <w:rPr>
          <w:b/>
        </w:rPr>
        <w:t>Повторение и систематизация пройденного в 5 классе (5ч + 2ч)</w:t>
      </w:r>
    </w:p>
    <w:p w:rsidR="00FC4200" w:rsidRDefault="00FC4200" w:rsidP="00FC4200">
      <w:pPr>
        <w:ind w:firstLine="709"/>
        <w:jc w:val="both"/>
        <w:rPr>
          <w:b/>
        </w:rPr>
      </w:pPr>
    </w:p>
    <w:p w:rsidR="00FC4200" w:rsidRPr="00FC4200" w:rsidRDefault="00FC4200" w:rsidP="00FC4200">
      <w:pPr>
        <w:pStyle w:val="a8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FC420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FC4200" w:rsidRDefault="00FC4200" w:rsidP="00FC4200">
      <w:pPr>
        <w:ind w:firstLine="709"/>
        <w:jc w:val="both"/>
        <w:rPr>
          <w:b/>
        </w:rPr>
      </w:pPr>
    </w:p>
    <w:p w:rsidR="00FC4200" w:rsidRDefault="00FC4200" w:rsidP="00FC4200">
      <w:pPr>
        <w:ind w:firstLine="709"/>
        <w:jc w:val="both"/>
        <w:rPr>
          <w:b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1363"/>
        <w:gridCol w:w="1995"/>
        <w:gridCol w:w="1211"/>
      </w:tblGrid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AD368C" w:rsidRDefault="00FC4200" w:rsidP="00FC4200">
            <w:pPr>
              <w:jc w:val="center"/>
              <w:rPr>
                <w:b/>
              </w:rPr>
            </w:pPr>
            <w:r w:rsidRPr="00AD368C">
              <w:rPr>
                <w:b/>
              </w:rPr>
              <w:t>Содержание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rPr>
                <w:b/>
              </w:rPr>
            </w:pPr>
            <w:r w:rsidRPr="00AD368C">
              <w:rPr>
                <w:b/>
              </w:rPr>
              <w:t>Кол-во часов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rPr>
                <w:b/>
              </w:rPr>
            </w:pPr>
            <w:r w:rsidRPr="00AD368C">
              <w:rPr>
                <w:b/>
              </w:rPr>
              <w:t>Кол-во контр. работ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rPr>
                <w:b/>
              </w:rPr>
            </w:pPr>
            <w:r w:rsidRPr="00AD368C">
              <w:rPr>
                <w:b/>
              </w:rPr>
              <w:t>Развитие речи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AD368C" w:rsidRDefault="00FC4200" w:rsidP="00FC4200">
            <w:r>
              <w:t xml:space="preserve">Язык и общение 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3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-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AD368C" w:rsidRDefault="00FC4200" w:rsidP="00FC4200">
            <w:r>
              <w:t xml:space="preserve">Вспоминаем, повторяем, изучаем 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26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2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0B604D" w:rsidRDefault="00FC4200" w:rsidP="00FC4200">
            <w:r>
              <w:t>Синтаксис. Пунктуация. Культура речи.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33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2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  <w:tcBorders>
              <w:bottom w:val="single" w:sz="4" w:space="0" w:color="auto"/>
            </w:tcBorders>
          </w:tcPr>
          <w:p w:rsidR="00FC4200" w:rsidRPr="00AD368C" w:rsidRDefault="00FC4200" w:rsidP="00FC4200">
            <w:r>
              <w:t>Фонетика. Орфоэпия. Графика.  Орфография.. культура речи.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14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1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  <w:tcBorders>
              <w:bottom w:val="single" w:sz="4" w:space="0" w:color="auto"/>
            </w:tcBorders>
          </w:tcPr>
          <w:p w:rsidR="00FC4200" w:rsidRDefault="00FC4200" w:rsidP="00FC4200">
            <w:r>
              <w:t>Лексика. Культура речи.</w:t>
            </w:r>
          </w:p>
        </w:tc>
        <w:tc>
          <w:tcPr>
            <w:tcW w:w="1363" w:type="dxa"/>
          </w:tcPr>
          <w:p w:rsidR="00FC4200" w:rsidRDefault="00FC4200" w:rsidP="00FC4200">
            <w:pPr>
              <w:jc w:val="center"/>
            </w:pPr>
            <w:r>
              <w:t>11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1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  <w:tcBorders>
              <w:top w:val="single" w:sz="4" w:space="0" w:color="auto"/>
            </w:tcBorders>
          </w:tcPr>
          <w:p w:rsidR="00FC4200" w:rsidRPr="00AD368C" w:rsidRDefault="00FC4200" w:rsidP="00FC4200">
            <w:r>
              <w:t>Морфемика. Орфография. Культура речи.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23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2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AD368C" w:rsidRDefault="00FC4200" w:rsidP="00FC4200">
            <w:r>
              <w:t>Морфология. Орфография. Культура речи.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AD368C" w:rsidRDefault="00FC4200" w:rsidP="00FC4200">
            <w:pPr>
              <w:numPr>
                <w:ilvl w:val="1"/>
                <w:numId w:val="47"/>
              </w:numPr>
            </w:pPr>
            <w:r>
              <w:t xml:space="preserve">Имя существительное 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16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highlight w:val="yellow"/>
              </w:rPr>
            </w:pPr>
            <w:r w:rsidRPr="00BB7B33">
              <w:t>1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1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906793" w:rsidRDefault="00FC4200" w:rsidP="00FC4200">
            <w:pPr>
              <w:numPr>
                <w:ilvl w:val="1"/>
                <w:numId w:val="47"/>
              </w:numPr>
            </w:pPr>
            <w:r>
              <w:t>Имя прилагательное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</w:pPr>
            <w:r>
              <w:t>9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highlight w:val="yellow"/>
              </w:rPr>
            </w:pPr>
            <w:r w:rsidRPr="005356A1">
              <w:t>1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</w:pPr>
            <w:r>
              <w:t>1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Default="00FC4200" w:rsidP="00FC4200">
            <w:pPr>
              <w:numPr>
                <w:ilvl w:val="1"/>
                <w:numId w:val="47"/>
              </w:numPr>
            </w:pPr>
            <w:r>
              <w:lastRenderedPageBreak/>
              <w:t xml:space="preserve">Глагол </w:t>
            </w:r>
          </w:p>
        </w:tc>
        <w:tc>
          <w:tcPr>
            <w:tcW w:w="1363" w:type="dxa"/>
          </w:tcPr>
          <w:p w:rsidR="00FC4200" w:rsidRDefault="00FC4200" w:rsidP="00FC4200">
            <w:pPr>
              <w:jc w:val="center"/>
            </w:pPr>
            <w:r>
              <w:t>25</w:t>
            </w:r>
          </w:p>
        </w:tc>
        <w:tc>
          <w:tcPr>
            <w:tcW w:w="1995" w:type="dxa"/>
          </w:tcPr>
          <w:p w:rsidR="00FC4200" w:rsidRPr="005356A1" w:rsidRDefault="00FC4200" w:rsidP="00FC4200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FC4200" w:rsidRDefault="00FC4200" w:rsidP="00FC4200">
            <w:pPr>
              <w:jc w:val="center"/>
            </w:pPr>
            <w:r>
              <w:t>1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Default="00FC4200" w:rsidP="00FC4200">
            <w:r>
              <w:t xml:space="preserve">Повторение  и систематизация изученного </w:t>
            </w:r>
          </w:p>
        </w:tc>
        <w:tc>
          <w:tcPr>
            <w:tcW w:w="1363" w:type="dxa"/>
          </w:tcPr>
          <w:p w:rsidR="00FC4200" w:rsidRDefault="00FC4200" w:rsidP="00FC4200">
            <w:pPr>
              <w:jc w:val="center"/>
            </w:pPr>
            <w:r>
              <w:t>15</w:t>
            </w:r>
          </w:p>
        </w:tc>
        <w:tc>
          <w:tcPr>
            <w:tcW w:w="1995" w:type="dxa"/>
          </w:tcPr>
          <w:p w:rsidR="00FC4200" w:rsidRPr="005356A1" w:rsidRDefault="00FC4200" w:rsidP="00FC4200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FC4200" w:rsidRDefault="00FC4200" w:rsidP="00FC4200">
            <w:pPr>
              <w:jc w:val="center"/>
            </w:pPr>
            <w:r>
              <w:t>1</w:t>
            </w:r>
          </w:p>
        </w:tc>
      </w:tr>
      <w:tr w:rsidR="00FC4200" w:rsidRPr="00AD368C" w:rsidTr="00FC4200">
        <w:trPr>
          <w:jc w:val="center"/>
        </w:trPr>
        <w:tc>
          <w:tcPr>
            <w:tcW w:w="4757" w:type="dxa"/>
          </w:tcPr>
          <w:p w:rsidR="00FC4200" w:rsidRPr="00AD368C" w:rsidRDefault="00FC4200" w:rsidP="00FC4200">
            <w:pPr>
              <w:rPr>
                <w:b/>
              </w:rPr>
            </w:pPr>
            <w:r w:rsidRPr="00AD368C">
              <w:rPr>
                <w:b/>
              </w:rPr>
              <w:t>ИТОГО:</w:t>
            </w:r>
          </w:p>
        </w:tc>
        <w:tc>
          <w:tcPr>
            <w:tcW w:w="1363" w:type="dxa"/>
          </w:tcPr>
          <w:p w:rsidR="00FC4200" w:rsidRPr="00AD368C" w:rsidRDefault="00FC4200" w:rsidP="00FC4200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95" w:type="dxa"/>
          </w:tcPr>
          <w:p w:rsidR="00FC4200" w:rsidRPr="00AD368C" w:rsidRDefault="00FC4200" w:rsidP="00FC420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</w:t>
            </w:r>
          </w:p>
        </w:tc>
        <w:tc>
          <w:tcPr>
            <w:tcW w:w="1211" w:type="dxa"/>
          </w:tcPr>
          <w:p w:rsidR="00FC4200" w:rsidRPr="00AD368C" w:rsidRDefault="00FC4200" w:rsidP="00FC42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C4200" w:rsidRPr="00DD4EF5" w:rsidRDefault="00FC4200" w:rsidP="00FC4200">
      <w:pPr>
        <w:ind w:firstLine="709"/>
        <w:jc w:val="both"/>
        <w:rPr>
          <w:b/>
        </w:rPr>
      </w:pPr>
    </w:p>
    <w:p w:rsidR="00E07698" w:rsidRPr="00B21E5B" w:rsidRDefault="00E07698" w:rsidP="00E07698">
      <w:pPr>
        <w:pStyle w:val="af"/>
        <w:ind w:left="720" w:firstLine="0"/>
        <w:jc w:val="center"/>
        <w:rPr>
          <w:sz w:val="24"/>
          <w:u w:val="single"/>
        </w:rPr>
      </w:pPr>
      <w:r w:rsidRPr="00E07698">
        <w:rPr>
          <w:b/>
        </w:rPr>
        <w:t>4.</w:t>
      </w:r>
      <w:r>
        <w:t xml:space="preserve">  </w:t>
      </w:r>
      <w:r w:rsidRPr="00B21E5B">
        <w:rPr>
          <w:b/>
          <w:sz w:val="24"/>
          <w:u w:val="single"/>
        </w:rPr>
        <w:t xml:space="preserve">КАЛЕНДАРНО-ТЕМАТИЧЕСКОЕ ПЛАНИРОВАНИЕ ПО </w:t>
      </w:r>
      <w:r>
        <w:rPr>
          <w:b/>
          <w:sz w:val="24"/>
          <w:u w:val="single"/>
        </w:rPr>
        <w:t>РУССКОМУ ЯЗЫКУ,  5</w:t>
      </w:r>
      <w:r w:rsidRPr="00B21E5B">
        <w:rPr>
          <w:b/>
          <w:sz w:val="24"/>
          <w:u w:val="single"/>
        </w:rPr>
        <w:t xml:space="preserve"> класс</w:t>
      </w:r>
    </w:p>
    <w:p w:rsidR="00FC4200" w:rsidRPr="00DD4EF5" w:rsidRDefault="00FC4200" w:rsidP="00E07698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2126"/>
        <w:gridCol w:w="2127"/>
        <w:gridCol w:w="2409"/>
        <w:gridCol w:w="993"/>
        <w:gridCol w:w="2126"/>
        <w:gridCol w:w="3856"/>
      </w:tblGrid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rPr>
                <w:b/>
              </w:rPr>
            </w:pPr>
            <w:r w:rsidRPr="00DD4EF5">
              <w:rPr>
                <w:b/>
              </w:rPr>
              <w:t>№ урока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rPr>
                <w:b/>
              </w:rPr>
            </w:pPr>
            <w:r w:rsidRPr="00DD4EF5">
              <w:rPr>
                <w:b/>
              </w:rPr>
              <w:t xml:space="preserve"> № урока в теме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pPr>
              <w:rPr>
                <w:b/>
              </w:rPr>
            </w:pPr>
            <w:r w:rsidRPr="00DD4EF5">
              <w:rPr>
                <w:b/>
              </w:rPr>
              <w:t>Тема урока и вид контроля</w:t>
            </w:r>
          </w:p>
          <w:p w:rsidR="00FC4200" w:rsidRPr="00DD4EF5" w:rsidRDefault="00FC4200" w:rsidP="00FC4200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C4200" w:rsidRPr="00DD4EF5" w:rsidRDefault="00FC4200" w:rsidP="00FC4200">
            <w:pPr>
              <w:jc w:val="center"/>
              <w:rPr>
                <w:b/>
              </w:rPr>
            </w:pPr>
            <w:r w:rsidRPr="00DD4EF5">
              <w:rPr>
                <w:b/>
              </w:rPr>
              <w:t>УУД</w:t>
            </w:r>
          </w:p>
        </w:tc>
        <w:tc>
          <w:tcPr>
            <w:tcW w:w="2409" w:type="dxa"/>
            <w:shd w:val="clear" w:color="auto" w:fill="auto"/>
          </w:tcPr>
          <w:p w:rsidR="00FC4200" w:rsidRPr="00DD4EF5" w:rsidRDefault="00FC4200" w:rsidP="00FC4200">
            <w:pPr>
              <w:jc w:val="center"/>
              <w:rPr>
                <w:b/>
              </w:rPr>
            </w:pPr>
            <w:r w:rsidRPr="00DD4EF5">
              <w:rPr>
                <w:b/>
              </w:rPr>
              <w:t>Виды деятельности</w:t>
            </w:r>
          </w:p>
        </w:tc>
        <w:tc>
          <w:tcPr>
            <w:tcW w:w="993" w:type="dxa"/>
          </w:tcPr>
          <w:p w:rsidR="00FC4200" w:rsidRPr="00DD4EF5" w:rsidRDefault="00FC4200" w:rsidP="00FC4200">
            <w:pPr>
              <w:jc w:val="center"/>
              <w:rPr>
                <w:b/>
              </w:rPr>
            </w:pPr>
            <w:r w:rsidRPr="00DD4EF5">
              <w:rPr>
                <w:b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pPr>
              <w:jc w:val="center"/>
              <w:rPr>
                <w:b/>
              </w:rPr>
            </w:pPr>
            <w:r w:rsidRPr="00DD4EF5">
              <w:rPr>
                <w:b/>
              </w:rPr>
              <w:t>Д / з</w:t>
            </w:r>
          </w:p>
        </w:tc>
        <w:tc>
          <w:tcPr>
            <w:tcW w:w="3856" w:type="dxa"/>
          </w:tcPr>
          <w:p w:rsidR="00FC4200" w:rsidRPr="00DD4EF5" w:rsidRDefault="00FC4200" w:rsidP="00FC4200">
            <w:pPr>
              <w:rPr>
                <w:b/>
              </w:rPr>
            </w:pPr>
            <w:r w:rsidRPr="00DD4EF5">
              <w:rPr>
                <w:b/>
              </w:rPr>
              <w:t>Примечание</w:t>
            </w:r>
          </w:p>
        </w:tc>
      </w:tr>
      <w:tr w:rsidR="00FC4200" w:rsidRPr="00DD4EF5" w:rsidTr="00FC4200">
        <w:trPr>
          <w:trHeight w:val="1591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jc w:val="center"/>
              <w:rPr>
                <w:b/>
              </w:rPr>
            </w:pPr>
            <w:r w:rsidRPr="00DD4EF5">
              <w:rPr>
                <w:b/>
              </w:rPr>
              <w:t>Раздел 1. Язык и общение (2 + 1ч.)</w:t>
            </w:r>
          </w:p>
          <w:p w:rsidR="00FC4200" w:rsidRPr="00DD4EF5" w:rsidRDefault="00FC4200" w:rsidP="00FC4200">
            <w:pPr>
              <w:jc w:val="both"/>
            </w:pPr>
            <w:r w:rsidRPr="00DD4EF5">
              <w:rPr>
                <w:b/>
              </w:rPr>
              <w:t>Ученик научится:</w:t>
            </w:r>
            <w:r>
              <w:t xml:space="preserve"> читать, </w:t>
            </w:r>
            <w:r w:rsidRPr="00DD4EF5">
              <w:t>озаглавливать текст упражнения, пересказывать его содержание, овладеет приемами эффективного слушания устной монологической речи и речи  в ситуации диалога.</w:t>
            </w:r>
          </w:p>
          <w:p w:rsidR="00FC4200" w:rsidRPr="00DD4EF5" w:rsidRDefault="00FC4200" w:rsidP="00FC4200">
            <w:pPr>
              <w:rPr>
                <w:b/>
              </w:rPr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выявлять особенности стилей речи, устанавливать принадлежность текста к определенному стилю речи.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Язык и человек.</w:t>
            </w:r>
          </w:p>
          <w:p w:rsidR="00FC4200" w:rsidRPr="00DD4EF5" w:rsidRDefault="00FC4200" w:rsidP="00FC4200"/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работать с письменными и устными источниками, со стилями речи; </w:t>
            </w:r>
          </w:p>
          <w:p w:rsidR="00FC4200" w:rsidRPr="00DD4EF5" w:rsidRDefault="00FC4200" w:rsidP="00FC4200">
            <w:r w:rsidRPr="00DD4EF5">
              <w:rPr>
                <w:b/>
              </w:rPr>
              <w:t>Регулятивные</w:t>
            </w:r>
            <w:r w:rsidRPr="00DD4EF5">
              <w:t>:</w:t>
            </w:r>
            <w:r>
              <w:t xml:space="preserve"> </w:t>
            </w:r>
            <w:r w:rsidRPr="00DD4EF5">
              <w:t>умение работать со схемой;</w:t>
            </w:r>
          </w:p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умение вступать в диалог;</w:t>
            </w:r>
          </w:p>
          <w:p w:rsidR="00FC4200" w:rsidRPr="00DD4EF5" w:rsidRDefault="00FC4200" w:rsidP="00FC4200">
            <w:r w:rsidRPr="00DD4EF5">
              <w:rPr>
                <w:b/>
              </w:rPr>
              <w:t>Личностные</w:t>
            </w:r>
            <w:r w:rsidRPr="00DD4EF5">
              <w:t>: сотрудничество в процессе работы в группах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t>Читают и анализируют текст, озаглавливают его, отвечают на вопросы, объясняют схему, пишут мини-сочинение, работают в группе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Общение устное и письменное.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Стили речи.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1757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590"/>
              </w:tabs>
              <w:rPr>
                <w:b/>
              </w:rPr>
            </w:pPr>
            <w:r w:rsidRPr="00DD4EF5">
              <w:lastRenderedPageBreak/>
              <w:tab/>
            </w:r>
            <w:r w:rsidRPr="00DD4EF5">
              <w:rPr>
                <w:b/>
              </w:rPr>
              <w:t>Раздел 2. Вспоминаем, повторяем, изучаем (17ч.+3ч.)</w:t>
            </w:r>
          </w:p>
          <w:p w:rsidR="00FC4200" w:rsidRPr="00DD4EF5" w:rsidRDefault="00FC4200" w:rsidP="00FC4200">
            <w:pPr>
              <w:tabs>
                <w:tab w:val="left" w:pos="1125"/>
              </w:tabs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опознавать различные виды орфограмм, объяснять их; распознавать части речи, определять их морфологические признаки; определять признаки текста.</w:t>
            </w:r>
          </w:p>
          <w:p w:rsidR="00FC4200" w:rsidRPr="00DD4EF5" w:rsidRDefault="00FC4200" w:rsidP="00FC4200">
            <w:pPr>
              <w:tabs>
                <w:tab w:val="left" w:pos="1590"/>
              </w:tabs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осознавать соотношения произношения и правописания, правилам  написания проверяемых и непроверяемых орфограмм.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Звуки и буквы. Произношение и правописание.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знаковые, символические умения (транскрипция), умение составлять тексты 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работать по алгоритму, по плану;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 xml:space="preserve"> К</w:t>
            </w:r>
            <w:r w:rsidRPr="00DD4EF5">
              <w:rPr>
                <w:b/>
              </w:rPr>
              <w:t>оммуникативные:</w:t>
            </w:r>
            <w:r w:rsidRPr="00DD4EF5">
              <w:t xml:space="preserve"> овладение монологической и диалогической речью, умение составлять план текста;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умение высказать свою точку зрения по проблеме, </w:t>
            </w:r>
            <w:r w:rsidRPr="00DD4EF5">
              <w:lastRenderedPageBreak/>
              <w:t>сотрудничество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 Читают текст, определяют его тему, анализируют содержание; знакомятся с понятием транскрипции,   отрабатывают его в упражнениях; знакомятся с понятием морфемы, графически выделяют морфемы; выполняют упражнения, отрабатывающие различные правила правописания:</w:t>
            </w:r>
          </w:p>
          <w:p w:rsidR="00FC4200" w:rsidRPr="00DD4EF5" w:rsidRDefault="00FC4200" w:rsidP="00FC4200">
            <w:r w:rsidRPr="00DD4EF5">
              <w:t>Пишут изложение и сочинение; Определяют морфологические признаки самостоятельных частей речи</w:t>
            </w:r>
          </w:p>
          <w:p w:rsidR="00FC4200" w:rsidRPr="00DD4EF5" w:rsidRDefault="00FC4200" w:rsidP="00FC4200">
            <w:r w:rsidRPr="00DD4EF5">
              <w:t xml:space="preserve">Анализируют текст, определяют его признаки; отвечают на контрольные вопросы и задания 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Орфограмма.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упр.28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6-7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3- 4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проверяемых безударных гласных в корне слова.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упр.38,39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</w:t>
            </w:r>
          </w:p>
          <w:p w:rsidR="00FC4200" w:rsidRPr="00DD4EF5" w:rsidRDefault="00FC4200" w:rsidP="00FC420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проверяемых согласных в корне слова.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непроизносимых согласных.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упр.49,47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И,</w:t>
            </w:r>
            <w:r w:rsidR="00C775AB">
              <w:rPr>
                <w:b/>
              </w:rPr>
              <w:t xml:space="preserve"> У</w:t>
            </w:r>
            <w:r w:rsidRPr="00DD4EF5">
              <w:rPr>
                <w:b/>
              </w:rPr>
              <w:t>,</w:t>
            </w:r>
            <w:r w:rsidR="00C775AB">
              <w:rPr>
                <w:b/>
              </w:rPr>
              <w:t xml:space="preserve"> </w:t>
            </w:r>
            <w:r w:rsidRPr="00DD4EF5">
              <w:rPr>
                <w:b/>
              </w:rPr>
              <w:t>А</w:t>
            </w:r>
            <w:r w:rsidRPr="00DD4EF5">
              <w:t xml:space="preserve"> после шипящих.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Разделительные </w:t>
            </w:r>
            <w:r w:rsidRPr="00DD4EF5">
              <w:rPr>
                <w:b/>
              </w:rPr>
              <w:t>Ъ</w:t>
            </w:r>
            <w:r w:rsidRPr="00DD4EF5">
              <w:t xml:space="preserve"> и </w:t>
            </w:r>
            <w:r w:rsidRPr="00DD4EF5">
              <w:rPr>
                <w:b/>
              </w:rPr>
              <w:t>Ь.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упр.58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Раздельное написание предлогов с другими словами.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13-14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10 - 11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C775AB">
            <w:r w:rsidRPr="00DD4EF5">
              <w:rPr>
                <w:b/>
              </w:rPr>
              <w:t>РР</w:t>
            </w:r>
            <w:r w:rsidRPr="00DD4EF5">
              <w:t xml:space="preserve">. Что мы знаем о тексте. </w:t>
            </w:r>
            <w:r w:rsidR="00C775AB">
              <w:t>Обучающее изложение.</w:t>
            </w:r>
            <w:r w:rsidRPr="00DD4EF5"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Выучить определения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Части речи.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упр.77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Глагол.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упр.83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-ТЬСЯ</w:t>
            </w:r>
            <w:r w:rsidRPr="00DD4EF5">
              <w:t xml:space="preserve"> и</w:t>
            </w:r>
            <w:r w:rsidRPr="00DD4EF5">
              <w:rPr>
                <w:b/>
              </w:rPr>
              <w:t>-ТСЯ</w:t>
            </w:r>
            <w:r w:rsidRPr="00DD4EF5">
              <w:t xml:space="preserve"> в глаголах.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упр.85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18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Тема текста.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упр.87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19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Личные окончания глаголов.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упр.92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Имя существительное.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упр.101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Имя прилагательное.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упр.110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Местоимение.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упр.114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Основная мысль текста.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Дописать сочинение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2188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770"/>
              </w:tabs>
              <w:rPr>
                <w:b/>
              </w:rPr>
            </w:pPr>
            <w:r w:rsidRPr="00DD4EF5">
              <w:tab/>
            </w:r>
            <w:r w:rsidRPr="00DD4EF5">
              <w:rPr>
                <w:b/>
              </w:rPr>
              <w:t>Раздел 3. Синтаксис. Пунктуация. Культура речи (23ч.+7 ч.)</w:t>
            </w:r>
          </w:p>
          <w:p w:rsidR="00FC4200" w:rsidRPr="00DD4EF5" w:rsidRDefault="00FC4200" w:rsidP="00FC4200">
            <w:pPr>
              <w:tabs>
                <w:tab w:val="left" w:pos="975"/>
              </w:tabs>
              <w:jc w:val="both"/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 распознавать словосочетания в составе предложения, разбирать их; распознавать виды предложений по цели высказывания, по интонации, разбирать по членам предложения, различать простые и сложные предложения; расставлять знаки препинания.</w:t>
            </w:r>
          </w:p>
          <w:p w:rsidR="00FC4200" w:rsidRPr="00DD4EF5" w:rsidRDefault="00FC4200" w:rsidP="00FC4200">
            <w:pPr>
              <w:tabs>
                <w:tab w:val="left" w:pos="1770"/>
              </w:tabs>
            </w:pPr>
            <w:r w:rsidRPr="00DD4EF5">
              <w:rPr>
                <w:b/>
              </w:rPr>
              <w:t>Ученик получит возможность</w:t>
            </w:r>
            <w:r w:rsidRPr="00DD4EF5">
              <w:t xml:space="preserve"> научиться: анализировать тексты с точки зрения роли в них знаков препинания, моделировать интонационную окраску различных по цели высказывания предложений, правильно интонировать предложения с однородными членами и обращениями</w:t>
            </w:r>
          </w:p>
        </w:tc>
      </w:tr>
      <w:tr w:rsidR="00FC4200" w:rsidRPr="00DD4EF5" w:rsidTr="00FC4200">
        <w:trPr>
          <w:trHeight w:val="972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Синтаксис.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знаковые и символические умения при разборе словосочетаний, умение устанавливать причинно-следственные связи;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давать характеристику предложениям, работать по </w:t>
            </w:r>
            <w:r w:rsidRPr="00DD4EF5">
              <w:lastRenderedPageBreak/>
              <w:t>плану;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овладение монологической речью при характеристике предложений, умение вступать в диалог, составлять план сообщения на тему;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t xml:space="preserve"> Личностные: Сотрудничество, умение работать в группах, высказывать свое мнение 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  Распознают словосочетания в составе предложения, определяют главные и зависимые слова в словосочетании, характеризуют словосочетание по морфологическим признакам главного слова., выполняют разборы словосочетаний; дают характеристику предложениям, выполняют синтаксический </w:t>
            </w:r>
            <w:r w:rsidRPr="00DD4EF5">
              <w:lastRenderedPageBreak/>
              <w:t xml:space="preserve">разбор простых и сложных предложений, составляют их  схемы; используют в речи  предложения с разными однородными членами, обращениями, пишут изложения, диктанты; определяют стиль речи текстов; составляют план сообщения на тему; отвечают на контрольные вопросы и задания. 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упр.120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Пунктуация и РР.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упр. 127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Словосочетание.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упр. 133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Разбор словосочетания.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упр.140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28-29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5 - 6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 xml:space="preserve"> РР</w:t>
            </w:r>
            <w:r w:rsidRPr="00DD4EF5">
              <w:t xml:space="preserve"> Сжатое изложение.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Предложение. Виды предложений по цели высказывания.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упр.149 (устно)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Восклицательные предложения.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 155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32-</w:t>
            </w:r>
            <w:r w:rsidRPr="00DD4EF5">
              <w:lastRenderedPageBreak/>
              <w:t>33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 xml:space="preserve">9 - </w:t>
            </w:r>
            <w:r w:rsidRPr="00DD4EF5"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lastRenderedPageBreak/>
              <w:t xml:space="preserve">РР. </w:t>
            </w:r>
            <w:r w:rsidRPr="00DD4EF5">
              <w:t xml:space="preserve">Сочинение.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упр.158 (устно)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34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Главные члены предложения. Подлежащее. 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упр162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35-36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12 - 13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Сказуемое. </w:t>
            </w:r>
          </w:p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Описание действий.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Тире между подлежащим и сказуемым.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упр.172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Нераспространенные и распространенные предложения.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упр.177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Второстепенные члены предложения. Дополнение.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упр.185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Определение.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упр.189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354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Обстоятельство.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упр.195,198(у.)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2487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Контрольный диктант.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70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43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Предложения с однородными членами.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упр.201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Знаки препинания в предложениях с однородными членами.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упр.212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 xml:space="preserve">22 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Предложения с обращениями.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упр.221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Письмо.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Дописать соч.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Синтаксический разбор простого предложения.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 229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Пунктуационный разбор простого предложения.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упр.231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Простые и сложные предложения.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упр.139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Синтаксический разбор сложного предложения.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упр.244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Прямая речь.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упр.249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Диалог.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упр.254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Выборочное изложение. </w:t>
            </w:r>
          </w:p>
        </w:tc>
        <w:tc>
          <w:tcPr>
            <w:tcW w:w="2127" w:type="dxa"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1905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560"/>
              </w:tabs>
              <w:jc w:val="center"/>
              <w:rPr>
                <w:b/>
              </w:rPr>
            </w:pPr>
            <w:r w:rsidRPr="00DD4EF5">
              <w:rPr>
                <w:b/>
              </w:rPr>
              <w:lastRenderedPageBreak/>
              <w:t>Раздел 4. Фонетика. Орфоэпия. Графика. Орфография. Культура речи (12ч.+ 3ч.)</w:t>
            </w:r>
          </w:p>
          <w:p w:rsidR="00FC4200" w:rsidRPr="00DD4EF5" w:rsidRDefault="00FC4200" w:rsidP="00FC4200">
            <w:pPr>
              <w:tabs>
                <w:tab w:val="left" w:pos="1020"/>
              </w:tabs>
              <w:jc w:val="both"/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распознавать гласные и согласные звуки, различать ударные и безударные гласные, сильные и слабые позиции гласных и согласных звуков, делать фонетический разбор слов.</w:t>
            </w:r>
          </w:p>
          <w:p w:rsidR="00FC4200" w:rsidRPr="00DD4EF5" w:rsidRDefault="00FC4200" w:rsidP="00FC4200">
            <w:pPr>
              <w:tabs>
                <w:tab w:val="left" w:pos="1560"/>
              </w:tabs>
              <w:jc w:val="both"/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сопоставлять и анализировать звуковой и буквенный состав слова; выделять описание и повествование как смысловые типы речи; осознавать важность нормативного произношения для культурного человека.</w:t>
            </w:r>
          </w:p>
        </w:tc>
      </w:tr>
      <w:tr w:rsidR="00FC4200" w:rsidRPr="00DD4EF5" w:rsidTr="00FC4200">
        <w:trPr>
          <w:trHeight w:val="771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Фонетика. Гласные звуки.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работать по плану, алгоритму;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устанавливать причинно-следственные связи, анализировать, сопоставлять тексты в соответствии с нормами, умение работать с письменными и устными источниками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освоение моральных норм при работе со связными текстами, сотрудничество;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умение вступать в диалог, планирование.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 Анализируют схему, составляют таблицу, выделяют шипящие звуки, обозначают орфограммы;  </w:t>
            </w:r>
          </w:p>
          <w:p w:rsidR="00FC4200" w:rsidRPr="00DD4EF5" w:rsidRDefault="00FC4200" w:rsidP="00FC4200">
            <w:r w:rsidRPr="00DD4EF5">
              <w:t xml:space="preserve"> составляют план текста, пишут изложение;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>сопоставляют и анализируют звуковой и буквенный состав слова; Пишут сочинение, описывая предмет;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>проводят фонетический анализ слов; пишут диктант, объясняя орфограммы; работают по схемам предложений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упр.266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Согласные звуки.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упр.274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Изменение звуков в потоке речи.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упр.276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Согласные твердые и мягкие.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упр.280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58-59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Повествование.</w:t>
            </w:r>
          </w:p>
          <w:p w:rsidR="00FC4200" w:rsidRPr="00DD4EF5" w:rsidRDefault="00FC4200" w:rsidP="00FC4200">
            <w:r w:rsidRPr="00DD4EF5">
              <w:t xml:space="preserve">Изложение.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Согласные звонкие и глухие.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упр.286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Графика. Алфавит.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упр.295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Описание.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Дописать сочинение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Обозначение мягкости согласных с помощью </w:t>
            </w:r>
            <w:r w:rsidRPr="00DD4EF5">
              <w:rPr>
                <w:b/>
              </w:rPr>
              <w:t>Ь.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упр.307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Двойная роль букв </w:t>
            </w:r>
            <w:r w:rsidRPr="00DD4EF5">
              <w:rPr>
                <w:b/>
              </w:rPr>
              <w:t>Е,Ё,Ю,Я.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упр.312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bookmarkStart w:id="1" w:name="OLE_LINK1"/>
            <w:r w:rsidRPr="00DD4EF5">
              <w:t>Орфоэпия.</w:t>
            </w:r>
          </w:p>
          <w:bookmarkEnd w:id="1"/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упр.319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Фонетический разбор слова.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CB74FF" w:rsidP="00FC4200">
            <w:r>
              <w:t>3</w:t>
            </w:r>
            <w:r w:rsidR="00FC4200" w:rsidRPr="00DD4EF5">
              <w:t xml:space="preserve"> слова разобрать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771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67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Повторение изученного.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упр.322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70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68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Контрольный диктант</w:t>
            </w:r>
            <w:r w:rsidRPr="00DD4EF5">
              <w:t xml:space="preserve"> по теме «Фонетика. Орфоэпия. Графика. Орфография». </w:t>
            </w:r>
          </w:p>
        </w:tc>
        <w:tc>
          <w:tcPr>
            <w:tcW w:w="2127" w:type="dxa"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1703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605"/>
              </w:tabs>
              <w:jc w:val="center"/>
              <w:rPr>
                <w:b/>
              </w:rPr>
            </w:pPr>
            <w:r w:rsidRPr="00DD4EF5">
              <w:rPr>
                <w:b/>
              </w:rPr>
              <w:t>Раздел 5. Лексика. Культура речи. (6ч. + 2ч.)</w:t>
            </w:r>
          </w:p>
          <w:p w:rsidR="00FC4200" w:rsidRPr="00DD4EF5" w:rsidRDefault="00FC4200" w:rsidP="00FC4200">
            <w:pPr>
              <w:jc w:val="both"/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объяснять различие лексического и грамматического значений слова, составлять план текста, озаглавливать его; работать со словарем (толковым), находить примеры синонимов, омонимов, антонимов и многозначных слов. </w:t>
            </w:r>
          </w:p>
          <w:p w:rsidR="00FC4200" w:rsidRPr="00DD4EF5" w:rsidRDefault="00FC4200" w:rsidP="00FC4200">
            <w:pPr>
              <w:tabs>
                <w:tab w:val="left" w:pos="1605"/>
              </w:tabs>
              <w:jc w:val="both"/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понимать роль слова в формировании и выражении мыслей, чувств, эмоций. 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Слово и его лексическое значение.</w:t>
            </w:r>
          </w:p>
          <w:p w:rsidR="00FC4200" w:rsidRPr="00DD4EF5" w:rsidRDefault="00FC4200" w:rsidP="00FC4200"/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работать с письменными и устными источниками, умение составлять тексты в соответствии с нормами;</w:t>
            </w:r>
          </w:p>
          <w:p w:rsidR="00FC4200" w:rsidRPr="00DD4EF5" w:rsidRDefault="00FC4200" w:rsidP="00FC4200">
            <w:pPr>
              <w:rPr>
                <w:b/>
              </w:rPr>
            </w:pPr>
          </w:p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отвечать на контрольные </w:t>
            </w:r>
            <w:r w:rsidRPr="00DD4EF5">
              <w:lastRenderedPageBreak/>
              <w:t>вопросы;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умение вступать в диалог, овладение монологической речью;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умение высказывать свое мнение в устной и письменной форме.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 Объясняют лексическое значение слов, составляют план текста, составляют словосочетания и предложения с многозначными словами, синонимами, омонимами и антонимами; отвечают на </w:t>
            </w:r>
            <w:r w:rsidRPr="00DD4EF5">
              <w:lastRenderedPageBreak/>
              <w:t>контрольные вопросы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упр.331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Однозначные и многозначные слова.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</w:t>
            </w:r>
          </w:p>
          <w:p w:rsidR="00FC4200" w:rsidRPr="00DD4EF5" w:rsidRDefault="00FC4200" w:rsidP="00FC4200">
            <w:r w:rsidRPr="00DD4EF5">
              <w:t>345, 346 (у.)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Прямое и переносное значение слов.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упр.351.352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Омонимы.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упр.357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Синонимы.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упр.367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74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</w:t>
            </w:r>
          </w:p>
        </w:tc>
        <w:tc>
          <w:tcPr>
            <w:tcW w:w="2126" w:type="dxa"/>
            <w:shd w:val="clear" w:color="auto" w:fill="auto"/>
          </w:tcPr>
          <w:p w:rsidR="00CB74FF" w:rsidRPr="00CB74FF" w:rsidRDefault="00CB74FF" w:rsidP="00CB74FF">
            <w:pPr>
              <w:rPr>
                <w:b/>
              </w:rPr>
            </w:pPr>
            <w:r w:rsidRPr="00CB74FF">
              <w:rPr>
                <w:b/>
              </w:rPr>
              <w:t>Контрольная работа за 1 полугодие</w:t>
            </w:r>
          </w:p>
          <w:p w:rsidR="00FC4200" w:rsidRPr="00DD4EF5" w:rsidRDefault="00FC4200" w:rsidP="00CB74FF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упр.370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2879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75-76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7 - 8</w:t>
            </w:r>
          </w:p>
        </w:tc>
        <w:tc>
          <w:tcPr>
            <w:tcW w:w="2126" w:type="dxa"/>
            <w:shd w:val="clear" w:color="auto" w:fill="auto"/>
          </w:tcPr>
          <w:p w:rsidR="00FC4200" w:rsidRDefault="00FC4200" w:rsidP="00FC4200">
            <w:r w:rsidRPr="00DD4EF5">
              <w:t>РР.  Изложение.</w:t>
            </w:r>
          </w:p>
          <w:p w:rsidR="00CB74FF" w:rsidRPr="00DD4EF5" w:rsidRDefault="00CB74FF" w:rsidP="00CB74FF">
            <w:r w:rsidRPr="00DD4EF5">
              <w:t>Антонимы.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2044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935"/>
              </w:tabs>
              <w:rPr>
                <w:b/>
              </w:rPr>
            </w:pPr>
            <w:r w:rsidRPr="00DD4EF5">
              <w:tab/>
            </w:r>
            <w:r w:rsidRPr="00DD4EF5">
              <w:rPr>
                <w:b/>
              </w:rPr>
              <w:t>Раздел 6. Морфемика. Орфография. Культура речи (18ч.+ 4ч.)</w:t>
            </w:r>
          </w:p>
          <w:p w:rsidR="00FC4200" w:rsidRPr="00DD4EF5" w:rsidRDefault="00FC4200" w:rsidP="00FC4200">
            <w:pPr>
              <w:tabs>
                <w:tab w:val="left" w:pos="1260"/>
              </w:tabs>
              <w:jc w:val="both"/>
              <w:rPr>
                <w:b/>
              </w:rPr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определять форму слов, подбирать однокоренные слова, делать морфемный разбор, правописанию корней с чередованием гласных, правописанию приставок, О-Ё  после шипящих, И-Ы после Ц.</w:t>
            </w:r>
          </w:p>
          <w:p w:rsidR="00FC4200" w:rsidRPr="00DD4EF5" w:rsidRDefault="00FC4200" w:rsidP="00FC4200">
            <w:pPr>
              <w:tabs>
                <w:tab w:val="left" w:pos="1935"/>
              </w:tabs>
              <w:jc w:val="both"/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осознавать морфему как значимую единицу языка, выделять рассуждение как функционально-смысловой тип речи и как часть других функционально-смысловых типов речи.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Морфема- наименьшая значимая часть слова. Изменение и образование  слов.</w:t>
            </w:r>
          </w:p>
          <w:p w:rsidR="00FC4200" w:rsidRPr="00DD4EF5" w:rsidRDefault="00FC4200" w:rsidP="00FC4200"/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знаковые и символические умения, умение составлять тексты в соответствии с нормами, устанавливать причинно-    следственные связи, работать со стилями речи; </w:t>
            </w:r>
          </w:p>
          <w:p w:rsidR="00FC4200" w:rsidRPr="00DD4EF5" w:rsidRDefault="00FC4200" w:rsidP="00FC4200"/>
          <w:p w:rsidR="00FC4200" w:rsidRPr="00DD4EF5" w:rsidRDefault="00FC4200" w:rsidP="00FC4200">
            <w:pPr>
              <w:rPr>
                <w:b/>
              </w:rPr>
            </w:pPr>
          </w:p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</w:t>
            </w:r>
            <w:r w:rsidRPr="00DD4EF5">
              <w:lastRenderedPageBreak/>
              <w:t>умение работать по схеме, алгоритму;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умение рассуждать, обосновывать свою точку зрения, работа в группах и сотрудничество;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овладение монологической и диалогической речью, планирование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  Делят слова на морфемы и обозначают их соответствующими знаками, пересказывают текст, анализируют таблицу; 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>Пишут выборочное изложение;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t>Подбирают слова с чередующимися гласными и согласными, определяют, при каких условиях происходит чередование; выбирают из орфографического словаря слова с изучаемой орфограммой; отвечают на контрольные вопросы и выполняют задания по теме раздела, заполняют и анализируют таблицы, готовят сообщение, описывающее словарь; определяют стиль текста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упр.377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Окончание.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</w:t>
            </w:r>
          </w:p>
          <w:p w:rsidR="00FC4200" w:rsidRPr="00DD4EF5" w:rsidRDefault="00FC4200" w:rsidP="00FC4200">
            <w:r w:rsidRPr="00DD4EF5">
              <w:t>384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Основа слова.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упр.389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Корень слова.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упр.395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81-82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 – 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Рассуждение.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 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83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Суффикс.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упр.411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84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Приставка.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упр.418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85-86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 – 10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Выборочное изложение.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Чередование звуков.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упр.424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Беглые гласные.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упр.428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Варианты морфем. Морфемный разбор слова.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упр.432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гласных и согласных в приставках.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упр.436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З</w:t>
            </w:r>
            <w:r w:rsidRPr="00DD4EF5">
              <w:t xml:space="preserve"> и </w:t>
            </w:r>
            <w:r w:rsidRPr="00DD4EF5">
              <w:rPr>
                <w:b/>
              </w:rPr>
              <w:t xml:space="preserve">С </w:t>
            </w:r>
            <w:r w:rsidRPr="00DD4EF5">
              <w:t xml:space="preserve">на конце приставок.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упр.444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А-О</w:t>
            </w:r>
            <w:r w:rsidRPr="00DD4EF5">
              <w:t xml:space="preserve"> в корне –</w:t>
            </w:r>
            <w:r w:rsidRPr="00DD4EF5">
              <w:rPr>
                <w:b/>
              </w:rPr>
              <w:t>ЛАГ--------ЛОЖ-.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упр.449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А-О</w:t>
            </w:r>
            <w:r w:rsidRPr="00DD4EF5">
              <w:t xml:space="preserve"> в корне –</w:t>
            </w:r>
            <w:r w:rsidRPr="00DD4EF5">
              <w:rPr>
                <w:b/>
              </w:rPr>
              <w:t>РАСТ-РОС-.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упр.456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Ё-О</w:t>
            </w:r>
            <w:r w:rsidRPr="00DD4EF5">
              <w:t xml:space="preserve"> после шипящих в корне.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упр.459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И-Ы</w:t>
            </w:r>
            <w:r w:rsidRPr="00DD4EF5">
              <w:t xml:space="preserve"> после </w:t>
            </w:r>
            <w:r w:rsidRPr="00DD4EF5">
              <w:rPr>
                <w:b/>
              </w:rPr>
              <w:t>Ц.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упр.463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96-97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20 – 21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Повторение.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упр.470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629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Контрольный диктант.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2561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950"/>
              </w:tabs>
            </w:pPr>
            <w:r w:rsidRPr="00DD4EF5">
              <w:lastRenderedPageBreak/>
              <w:tab/>
            </w:r>
          </w:p>
          <w:p w:rsidR="00FC4200" w:rsidRPr="00DD4EF5" w:rsidRDefault="00FC4200" w:rsidP="00FC4200">
            <w:pPr>
              <w:tabs>
                <w:tab w:val="left" w:pos="1950"/>
              </w:tabs>
              <w:jc w:val="center"/>
              <w:rPr>
                <w:b/>
              </w:rPr>
            </w:pPr>
            <w:r w:rsidRPr="00DD4EF5">
              <w:rPr>
                <w:b/>
              </w:rPr>
              <w:t>Раздел 7. Морфология. Орфография. Культура речи.</w:t>
            </w:r>
          </w:p>
          <w:p w:rsidR="00FC4200" w:rsidRPr="00DD4EF5" w:rsidRDefault="00FC4200" w:rsidP="00FC4200">
            <w:pPr>
              <w:tabs>
                <w:tab w:val="left" w:pos="2955"/>
              </w:tabs>
              <w:jc w:val="center"/>
            </w:pPr>
            <w:r w:rsidRPr="00DD4EF5">
              <w:rPr>
                <w:b/>
              </w:rPr>
              <w:t>Имя существительное (17ч + 4ч.</w:t>
            </w:r>
            <w:r w:rsidRPr="00DD4EF5">
              <w:t>)</w:t>
            </w:r>
          </w:p>
          <w:p w:rsidR="00FC4200" w:rsidRPr="00DD4EF5" w:rsidRDefault="00FC4200" w:rsidP="00FC4200">
            <w:pPr>
              <w:tabs>
                <w:tab w:val="left" w:pos="1245"/>
              </w:tabs>
              <w:jc w:val="both"/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определять имя существительное как часть речи, характеризовать его морфологические признаки, правописанию гласных в падежных окончаниях имен существительных.</w:t>
            </w:r>
          </w:p>
          <w:p w:rsidR="00FC4200" w:rsidRPr="00DD4EF5" w:rsidRDefault="00FC4200" w:rsidP="00FC4200">
            <w:pPr>
              <w:tabs>
                <w:tab w:val="left" w:pos="1950"/>
              </w:tabs>
              <w:jc w:val="both"/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осознавать особенности грамматического значения слова, распознавать самостоятельные части речи и их формы, 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Имя существительное как часть речи.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устанавливать причинно-следственные связи, работать с письменными и устными источниками, со стилями речи, составлять тексты в соответствии с нормами;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работать по плану и алгоритму;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умение вступать в диалог, овладение монологической и диалогической речью, умение </w:t>
            </w:r>
            <w:r w:rsidRPr="00DD4EF5">
              <w:lastRenderedPageBreak/>
              <w:t>рассуждать;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личностное самоопределение при анализе текстов, освоение общепринятых норм, сотрудничество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 Определяют род, число, падеж и склонение имен сущ.; составляют распр. предложения по картине, пишут сочинение- рассуждение, распознают имена сущ. одуш. и неодуш., собственные и  нарицательные; рассказывают об имени сущ.  по плану; дополняют таблицу примерами, определяют род имен сущ.;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 xml:space="preserve">Озаглавливают и пересказывают текст, склоняют имена сущ.; выделяют падежные </w:t>
            </w:r>
            <w:r w:rsidRPr="00DD4EF5">
              <w:lastRenderedPageBreak/>
              <w:t xml:space="preserve">окончания имен сущ.; 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>Выполняют устный и письменный разбор имен существительных; списывают тексты, объясняя орфограммы; пишут отзыв на устное описание товарища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упр.480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Доказательства в рассуждении.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Имена существительные одушевленные и неодушевленные.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 486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Имена существительные собственные и нарицательные.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упр.500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Род имен существительных.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упр.507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Имена существительные,  которые имеют форму только множественного числа. 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упр.512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РР Сжатое изложение.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Имена существительные, которые имеют форму только единственного </w:t>
            </w:r>
            <w:r w:rsidRPr="00DD4EF5">
              <w:lastRenderedPageBreak/>
              <w:t xml:space="preserve">числа.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упр.518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107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Три склонения имен существительных.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упр.521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 xml:space="preserve"> 10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Падеж имен существительных.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упр.531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109-110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 – 12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гласных  в падежных окончаниях имен существительных.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упр.536, 541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386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111-112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</w:t>
            </w:r>
            <w:r w:rsidRPr="00DD4EF5">
              <w:t>. Изложение.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 – 14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Множественное число имен существительных.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упр.554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926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</w:t>
            </w:r>
            <w:r w:rsidRPr="00DD4EF5">
              <w:rPr>
                <w:b/>
              </w:rPr>
              <w:t>О-Е</w:t>
            </w:r>
            <w:r w:rsidRPr="00DD4EF5">
              <w:t xml:space="preserve"> после шипящих и </w:t>
            </w:r>
            <w:r w:rsidRPr="00DD4EF5">
              <w:rPr>
                <w:b/>
              </w:rPr>
              <w:t>Ц</w:t>
            </w:r>
            <w:r w:rsidRPr="00DD4EF5">
              <w:t xml:space="preserve"> в окончаниях существительных.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упр.559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Морфологический разбор имени существительного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5 сущ.разобрать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116-117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Повторение изученного.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упр.561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1052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Контрольный диктант</w:t>
            </w:r>
            <w:r w:rsidRPr="00DD4EF5">
              <w:t xml:space="preserve"> по теме «Имя существительное»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119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Анализ диктанта и работа над ошибками.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3 сущ. разобрать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2016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2460"/>
              </w:tabs>
              <w:rPr>
                <w:b/>
              </w:rPr>
            </w:pPr>
            <w:r w:rsidRPr="00DD4EF5">
              <w:lastRenderedPageBreak/>
              <w:tab/>
            </w:r>
            <w:r w:rsidRPr="00DD4EF5">
              <w:rPr>
                <w:b/>
              </w:rPr>
              <w:t>Раздел 8. Имя прилагательное (10ч. + 4ч.)</w:t>
            </w:r>
          </w:p>
          <w:p w:rsidR="00FC4200" w:rsidRPr="00DD4EF5" w:rsidRDefault="00FC4200" w:rsidP="00FC4200">
            <w:pPr>
              <w:tabs>
                <w:tab w:val="left" w:pos="1455"/>
              </w:tabs>
              <w:jc w:val="both"/>
              <w:rPr>
                <w:b/>
              </w:rPr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определять морфологические признаки прилагательного, его синтаксическую роль; распознавать полные и краткие формы прилагательных, выполнять устный и письменный разбор имен прилагательных.</w:t>
            </w:r>
          </w:p>
          <w:p w:rsidR="00FC4200" w:rsidRPr="00DD4EF5" w:rsidRDefault="00FC4200" w:rsidP="00FC4200">
            <w:pPr>
              <w:tabs>
                <w:tab w:val="left" w:pos="2460"/>
              </w:tabs>
              <w:jc w:val="both"/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анализировать словосочетания, предложения и тексты с именами прилагательными, характеризовать имя прилагательное по его морфологическим признакам и синтаксической роли.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120-121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1 - 2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Имя прилагательное как часть речи.</w:t>
            </w:r>
          </w:p>
          <w:p w:rsidR="00FC4200" w:rsidRPr="00DD4EF5" w:rsidRDefault="00FC4200" w:rsidP="00FC4200"/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составлять устные и письменные ответы в соответствии с нормами, устанавливать причинно-следственные связи, писать сочинения; 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работать по плану, алгоритму, отвечать на контрольные вопросы;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освоение моральных норм, сотрудничество, умение высказывать свое мнение по проблеме</w:t>
            </w:r>
          </w:p>
          <w:p w:rsidR="00FC4200" w:rsidRPr="00DD4EF5" w:rsidRDefault="00FC4200" w:rsidP="00FC4200"/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t>Составляют предложения с прилагательными, готовят устный рассказ об имени прилагательном как части речи, пишут сочинение-описание, образуют краткие формы прилагательных,  выполняют устный и письменный разбор имен прилагательных, пишут сочинение по плану; отвечают на контрольные вопросы, работают со словарем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упр.568, 577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122-123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3 - 4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Правописание гласных в падежных окончаниях прилагательных.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упр.580,584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124-125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5 - 6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 Описание животного. </w:t>
            </w:r>
            <w:r w:rsidRPr="00DD4EF5">
              <w:rPr>
                <w:b/>
              </w:rPr>
              <w:t>Сочинение.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126-127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7 - 8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Прилагательные полные и краткие.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упр.592, 597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Морфологический разбор имени прилагательного.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упр.601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129-130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10 - 11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Сочинение.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Повторение изученного.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упр.602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B41839" w:rsidP="00FC4200">
            <w:r>
              <w:rPr>
                <w:b/>
              </w:rPr>
              <w:t>Промежуточная аттестация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B41839" w:rsidP="00FC4200">
            <w:r>
              <w:t xml:space="preserve">Повторение и обобщение </w:t>
            </w:r>
            <w:r>
              <w:lastRenderedPageBreak/>
              <w:t>знаний по теме «Имя прилагательное»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1962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1830"/>
              </w:tabs>
              <w:jc w:val="center"/>
              <w:rPr>
                <w:b/>
              </w:rPr>
            </w:pPr>
            <w:r w:rsidRPr="00DD4EF5">
              <w:rPr>
                <w:b/>
              </w:rPr>
              <w:lastRenderedPageBreak/>
              <w:t>Раздел 9.  Глагол (29ч.+6ч.)</w:t>
            </w:r>
          </w:p>
          <w:p w:rsidR="00FC4200" w:rsidRPr="00DD4EF5" w:rsidRDefault="00FC4200" w:rsidP="00FC4200">
            <w:pPr>
              <w:tabs>
                <w:tab w:val="left" w:pos="1395"/>
              </w:tabs>
              <w:jc w:val="both"/>
            </w:pPr>
            <w:r w:rsidRPr="00DD4EF5">
              <w:rPr>
                <w:b/>
              </w:rPr>
              <w:t>Ученик научится:</w:t>
            </w:r>
            <w:r w:rsidRPr="00DD4EF5">
              <w:t xml:space="preserve"> определять морфологические признаки глагола, правописанию НЕ с глаголами, ---ТЬСЯ и -ТСЯ в глаголах, распознавать глаголы совершенного и несовершенного вида; выполнять устный и письменный разбор глагола.</w:t>
            </w:r>
          </w:p>
          <w:p w:rsidR="00FC4200" w:rsidRPr="00DD4EF5" w:rsidRDefault="00FC4200" w:rsidP="00FC4200">
            <w:pPr>
              <w:tabs>
                <w:tab w:val="left" w:pos="1830"/>
              </w:tabs>
              <w:jc w:val="both"/>
            </w:pPr>
            <w:r w:rsidRPr="00DD4EF5">
              <w:rPr>
                <w:b/>
              </w:rPr>
              <w:t>Ученик получит возможность научиться:</w:t>
            </w:r>
            <w:r w:rsidRPr="00DD4EF5">
              <w:t xml:space="preserve"> определять морфологические признаки глагола, его синтаксическую функцию, группировать глаголы по заданным морфологическим признакам.</w:t>
            </w:r>
          </w:p>
        </w:tc>
      </w:tr>
      <w:tr w:rsidR="00FC4200" w:rsidRPr="00DD4EF5" w:rsidTr="00FC4200">
        <w:trPr>
          <w:trHeight w:val="70"/>
        </w:trPr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Глагол как часть речи.</w:t>
            </w:r>
          </w:p>
          <w:p w:rsidR="00FC4200" w:rsidRPr="00DD4EF5" w:rsidRDefault="00FC4200" w:rsidP="00FC4200"/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составлять предложения в соответствии с нормами, составлять тексты в устной и письменной форме;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умение вступать в диалог, овладение монологической и диалогической речью в соответствии с нормами;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работать со словарем;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личностное самоопределение, освоение моральных норм, умение работать в группах;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умение составлять план, вступать в диалог, правильно строить монологическую и диалогическую речь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lastRenderedPageBreak/>
              <w:t xml:space="preserve">Выполняют упражнения, составляют предложения, используя  глаголы с НЕ; готовят рассказ о признаках глагола как части речи, работают с иллюстрацией, </w:t>
            </w:r>
          </w:p>
          <w:p w:rsidR="00FC4200" w:rsidRPr="00DD4EF5" w:rsidRDefault="00FC4200" w:rsidP="00FC4200">
            <w:r w:rsidRPr="00DD4EF5">
              <w:t xml:space="preserve">Придумывают устный рассказ, распознают неопределенную форму и личные формы глагола, составляют памятку; работают с орфографическим словарем, составляют связный текст на тему…, </w:t>
            </w:r>
          </w:p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/>
          <w:p w:rsidR="00FC4200" w:rsidRPr="00DD4EF5" w:rsidRDefault="00FC4200" w:rsidP="00FC4200">
            <w:r w:rsidRPr="00DD4EF5">
              <w:t xml:space="preserve">Выполняют устный и письменный </w:t>
            </w:r>
            <w:r w:rsidRPr="00DD4EF5">
              <w:lastRenderedPageBreak/>
              <w:t>разбор глагола, пишут сжатое изложение,  самодиктант, Составляют словосочетания , схемы предложений;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t>Отвечают на  контрольные вопросы и задания; заполняют и анализируют таблицу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упр.607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НЕ</w:t>
            </w:r>
            <w:r w:rsidRPr="00DD4EF5">
              <w:t xml:space="preserve"> с глаголами.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упр.617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136-137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Рассказ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138-139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 – 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Неопределенная форма глагола.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 624, 629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140-141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6 – 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Правописание </w:t>
            </w:r>
            <w:r w:rsidRPr="00DD4EF5">
              <w:rPr>
                <w:b/>
              </w:rPr>
              <w:t>ТЬСЯ</w:t>
            </w:r>
            <w:r w:rsidRPr="00DD4EF5">
              <w:t xml:space="preserve"> и -</w:t>
            </w:r>
            <w:r w:rsidRPr="00DD4EF5">
              <w:rPr>
                <w:b/>
              </w:rPr>
              <w:t>ТСЯ</w:t>
            </w:r>
            <w:r w:rsidRPr="00DD4EF5">
              <w:t xml:space="preserve"> в глаголах.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упр.637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142-143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8 - 8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Виды глагола.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упр.642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Буквы </w:t>
            </w:r>
            <w:r w:rsidRPr="00DD4EF5">
              <w:rPr>
                <w:b/>
              </w:rPr>
              <w:t>Е-И</w:t>
            </w:r>
            <w:r w:rsidRPr="00DD4EF5">
              <w:t xml:space="preserve"> в корнях с чередованием.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упр.649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145-146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10 - 11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</w:t>
            </w:r>
            <w:r w:rsidRPr="00DD4EF5">
              <w:t>. Невыдуманный рассказ о себе.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Время глагола.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упр.654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Прошедшее </w:t>
            </w:r>
            <w:r w:rsidRPr="00DD4EF5">
              <w:lastRenderedPageBreak/>
              <w:t>время.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упр.656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149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Настоящее время.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упр.660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Будущее время.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упр.665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151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Спряжение глаголов.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3 глагола проспрягать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152- 154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 – 18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Как определить спряжение глагола с безударным личным окончанием.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упр.673,677,686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155-156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19 - 20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Морфологический разбор глагола. 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упр.687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157-158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21 - 22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Сжатое изложение.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159-160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23 – 24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Ь</w:t>
            </w:r>
            <w:r w:rsidRPr="00DD4EF5">
              <w:t xml:space="preserve"> после шипящих в глаголах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DD4EF5">
                <w:t>2 л</w:t>
              </w:r>
            </w:smartTag>
            <w:r w:rsidRPr="00DD4EF5">
              <w:t xml:space="preserve">. ед. числа.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упр.693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161-162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25 – 26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Употребление времен.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упр.695, 697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163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27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Повторение изученного.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703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164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28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Контрольный диктант по теме «Глагол».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165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29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Анализ диктанта и работа над ошибками.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551"/>
        </w:trPr>
        <w:tc>
          <w:tcPr>
            <w:tcW w:w="15021" w:type="dxa"/>
            <w:gridSpan w:val="8"/>
          </w:tcPr>
          <w:p w:rsidR="00FC4200" w:rsidRPr="00DD4EF5" w:rsidRDefault="00FC4200" w:rsidP="00FC4200">
            <w:pPr>
              <w:tabs>
                <w:tab w:val="left" w:pos="2055"/>
              </w:tabs>
            </w:pPr>
            <w:r w:rsidRPr="00DD4EF5">
              <w:tab/>
            </w:r>
            <w:r w:rsidRPr="00DD4EF5">
              <w:rPr>
                <w:b/>
              </w:rPr>
              <w:t>Раздел 10. Повторение и систематизация изученного (5ч).</w:t>
            </w:r>
          </w:p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lastRenderedPageBreak/>
              <w:t>166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Разделы науки о языке.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Познавательные:</w:t>
            </w:r>
            <w:r w:rsidRPr="00DD4EF5">
              <w:t xml:space="preserve"> умение работать с письменными и устными источниками, составлять тексты в соответствии с нормами, устанавливать причинно-следственные связи;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Коммуникативные:</w:t>
            </w:r>
            <w:r w:rsidRPr="00DD4EF5">
              <w:t xml:space="preserve"> овладение монологической и диалогической речью, планировать свое речевое поведение на уроке;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Регулятивные:</w:t>
            </w:r>
            <w:r w:rsidRPr="00DD4EF5">
              <w:t xml:space="preserve"> умение работать по плану, алгоритму;</w:t>
            </w:r>
          </w:p>
          <w:p w:rsidR="00FC4200" w:rsidRPr="00DD4EF5" w:rsidRDefault="00FC4200" w:rsidP="00FC4200"/>
          <w:p w:rsidR="00FC4200" w:rsidRPr="00DD4EF5" w:rsidRDefault="00FC4200" w:rsidP="00FC4200">
            <w:r w:rsidRPr="00DD4EF5">
              <w:rPr>
                <w:b/>
              </w:rPr>
              <w:t>Личностные:</w:t>
            </w:r>
            <w:r w:rsidRPr="00DD4EF5">
              <w:t xml:space="preserve"> умение работать в группах, личностное самоопределение при освоении моральных норм.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t xml:space="preserve">Заполняют, анализируют, составляют таблицу; готовят сообщение, указывают лексическое и грамматическое значение слов; графически обозначают орфограммы, </w:t>
            </w:r>
          </w:p>
          <w:p w:rsidR="00FC4200" w:rsidRPr="00DD4EF5" w:rsidRDefault="00FC4200" w:rsidP="00FC4200">
            <w:r w:rsidRPr="00DD4EF5">
              <w:t>повторяют и систематизируют знания</w:t>
            </w:r>
          </w:p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упр.713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167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2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rPr>
                <w:b/>
              </w:rPr>
              <w:t>РР.</w:t>
            </w:r>
            <w:r w:rsidRPr="00DD4EF5">
              <w:t xml:space="preserve"> Сочинение (упр717).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168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3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Орфограммы в приставках и в корнях слов.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упр.720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169</w:t>
            </w:r>
          </w:p>
        </w:tc>
        <w:tc>
          <w:tcPr>
            <w:tcW w:w="709" w:type="dxa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4</w:t>
            </w:r>
          </w:p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 xml:space="preserve">Орфограммы в окончаниях слов. </w:t>
            </w:r>
          </w:p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упр.724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vMerge w:val="restart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170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4200" w:rsidRPr="00DD4EF5" w:rsidRDefault="00FC4200" w:rsidP="00FC4200">
            <w:pPr>
              <w:jc w:val="center"/>
            </w:pPr>
            <w:r w:rsidRPr="00DD4EF5"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4200" w:rsidRPr="00DD4EF5" w:rsidRDefault="00FC4200" w:rsidP="00FC4200">
            <w:r w:rsidRPr="00DD4EF5">
              <w:t xml:space="preserve">Употребление букв </w:t>
            </w:r>
            <w:r w:rsidRPr="00DD4EF5">
              <w:rPr>
                <w:b/>
              </w:rPr>
              <w:t>Ъ</w:t>
            </w:r>
            <w:r w:rsidRPr="00DD4EF5">
              <w:t xml:space="preserve"> и </w:t>
            </w:r>
            <w:r w:rsidRPr="00DD4EF5">
              <w:rPr>
                <w:b/>
              </w:rPr>
              <w:t>Ь</w:t>
            </w:r>
            <w:r w:rsidRPr="00DD4EF5">
              <w:t>.</w:t>
            </w:r>
          </w:p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упр.726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c>
          <w:tcPr>
            <w:tcW w:w="675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7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126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упр. 731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  <w:tr w:rsidR="00FC4200" w:rsidRPr="00DD4EF5" w:rsidTr="00FC4200">
        <w:trPr>
          <w:trHeight w:val="4916"/>
        </w:trPr>
        <w:tc>
          <w:tcPr>
            <w:tcW w:w="675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7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126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127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2409" w:type="dxa"/>
            <w:vMerge/>
            <w:shd w:val="clear" w:color="auto" w:fill="auto"/>
          </w:tcPr>
          <w:p w:rsidR="00FC4200" w:rsidRPr="00DD4EF5" w:rsidRDefault="00FC4200" w:rsidP="00FC4200"/>
        </w:tc>
        <w:tc>
          <w:tcPr>
            <w:tcW w:w="993" w:type="dxa"/>
          </w:tcPr>
          <w:p w:rsidR="00FC4200" w:rsidRPr="00DD4EF5" w:rsidRDefault="00FC4200" w:rsidP="00FC4200"/>
        </w:tc>
        <w:tc>
          <w:tcPr>
            <w:tcW w:w="2126" w:type="dxa"/>
            <w:shd w:val="clear" w:color="auto" w:fill="auto"/>
          </w:tcPr>
          <w:p w:rsidR="00FC4200" w:rsidRPr="00DD4EF5" w:rsidRDefault="00FC4200" w:rsidP="00FC4200">
            <w:r w:rsidRPr="00DD4EF5">
              <w:t>-</w:t>
            </w:r>
          </w:p>
        </w:tc>
        <w:tc>
          <w:tcPr>
            <w:tcW w:w="3856" w:type="dxa"/>
          </w:tcPr>
          <w:p w:rsidR="00FC4200" w:rsidRPr="00DD4EF5" w:rsidRDefault="00FC4200" w:rsidP="00FC4200"/>
        </w:tc>
      </w:tr>
    </w:tbl>
    <w:p w:rsidR="00FC4200" w:rsidRPr="00DD4EF5" w:rsidRDefault="00FC4200" w:rsidP="00FC4200"/>
    <w:p w:rsidR="00FC4200" w:rsidRPr="00DD4EF5" w:rsidRDefault="00FC4200" w:rsidP="00FC4200">
      <w:r w:rsidRPr="00DD4EF5">
        <w:rPr>
          <w:b/>
        </w:rPr>
        <w:t xml:space="preserve">РЕЗЕРВ – 5 часов: </w:t>
      </w:r>
      <w:r w:rsidRPr="00DD4EF5">
        <w:t>1 час – входящий контроль</w:t>
      </w:r>
    </w:p>
    <w:p w:rsidR="00FC4200" w:rsidRPr="00DD4EF5" w:rsidRDefault="00FC4200" w:rsidP="00FC4200">
      <w:r w:rsidRPr="00DD4EF5">
        <w:t xml:space="preserve">                                  1 час – административный контроль за 2-ю четверть</w:t>
      </w:r>
    </w:p>
    <w:p w:rsidR="00FC4200" w:rsidRPr="00DD4EF5" w:rsidRDefault="00FC4200" w:rsidP="00FC4200">
      <w:pPr>
        <w:tabs>
          <w:tab w:val="left" w:pos="2490"/>
        </w:tabs>
      </w:pPr>
      <w:r w:rsidRPr="00DD4EF5">
        <w:lastRenderedPageBreak/>
        <w:t xml:space="preserve">                                  1 час – итоговый контроль за учебный год</w:t>
      </w:r>
    </w:p>
    <w:p w:rsidR="00FC4200" w:rsidRPr="00DD4EF5" w:rsidRDefault="00FC4200" w:rsidP="00FC4200">
      <w:pPr>
        <w:tabs>
          <w:tab w:val="left" w:pos="2490"/>
        </w:tabs>
      </w:pPr>
      <w:r w:rsidRPr="00DD4EF5">
        <w:t xml:space="preserve">                                  1 час – итоговый контроль за 1-ю четверть</w:t>
      </w:r>
    </w:p>
    <w:p w:rsidR="00FC4200" w:rsidRPr="00DD4EF5" w:rsidRDefault="00FC4200" w:rsidP="00FC4200">
      <w:pPr>
        <w:tabs>
          <w:tab w:val="left" w:pos="2490"/>
        </w:tabs>
      </w:pPr>
      <w:r w:rsidRPr="00DD4EF5">
        <w:t xml:space="preserve">                                  1 час -  итоговый контроль за 3-ю четверть</w:t>
      </w:r>
    </w:p>
    <w:p w:rsidR="00550879" w:rsidRDefault="00550879" w:rsidP="00550879">
      <w:pPr>
        <w:ind w:firstLine="709"/>
        <w:jc w:val="center"/>
        <w:rPr>
          <w:b/>
        </w:rPr>
      </w:pPr>
    </w:p>
    <w:p w:rsidR="00FC4200" w:rsidRPr="00977A0F" w:rsidRDefault="00FC4200" w:rsidP="00550879">
      <w:pPr>
        <w:ind w:firstLine="709"/>
        <w:jc w:val="center"/>
        <w:rPr>
          <w:b/>
        </w:rPr>
      </w:pPr>
    </w:p>
    <w:p w:rsidR="00550879" w:rsidRPr="00977A0F" w:rsidRDefault="00550879" w:rsidP="00550879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977A0F">
        <w:rPr>
          <w:b/>
          <w:bCs/>
          <w:iCs/>
        </w:rPr>
        <w:t xml:space="preserve">  </w:t>
      </w:r>
    </w:p>
    <w:p w:rsidR="00E07698" w:rsidRDefault="00E07698" w:rsidP="00E07698">
      <w:pPr>
        <w:rPr>
          <w:b/>
        </w:rPr>
      </w:pPr>
    </w:p>
    <w:p w:rsidR="00E07698" w:rsidRPr="00E07698" w:rsidRDefault="00E07698" w:rsidP="00E07698">
      <w:pPr>
        <w:pStyle w:val="a8"/>
        <w:contextualSpacing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5.</w:t>
      </w:r>
      <w:r w:rsidRPr="00E07698">
        <w:rPr>
          <w:rFonts w:ascii="Times New Roman" w:hAnsi="Times New Roman"/>
          <w:b/>
          <w:iCs/>
          <w:sz w:val="24"/>
          <w:szCs w:val="24"/>
          <w:u w:val="single"/>
        </w:rPr>
        <w:t>УЧЕБНО – МЕТОДИЧЕСКОЕ И МАТЕРИАЛЬНО – ТЕХНИЧЕСКОЕ</w:t>
      </w:r>
    </w:p>
    <w:p w:rsidR="00E07698" w:rsidRPr="00E07698" w:rsidRDefault="00E07698" w:rsidP="00E07698">
      <w:pPr>
        <w:pStyle w:val="a8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E07698">
        <w:rPr>
          <w:rFonts w:ascii="Times New Roman" w:hAnsi="Times New Roman"/>
          <w:b/>
          <w:iCs/>
          <w:sz w:val="24"/>
          <w:szCs w:val="24"/>
          <w:u w:val="single"/>
        </w:rPr>
        <w:t>ОБЕСПЕЧЕНИЕ ОБРАЗОВАТЕЛЬНОГО ПРОЦЕССА</w:t>
      </w:r>
    </w:p>
    <w:p w:rsidR="000254F0" w:rsidRPr="00977A0F" w:rsidRDefault="000254F0" w:rsidP="000254F0">
      <w:pPr>
        <w:jc w:val="center"/>
        <w:rPr>
          <w:b/>
        </w:rPr>
      </w:pPr>
    </w:p>
    <w:p w:rsidR="00550879" w:rsidRPr="00977A0F" w:rsidRDefault="00550879" w:rsidP="000254F0">
      <w:pPr>
        <w:tabs>
          <w:tab w:val="left" w:pos="341"/>
        </w:tabs>
        <w:jc w:val="center"/>
        <w:rPr>
          <w:b/>
        </w:rPr>
      </w:pPr>
      <w:r w:rsidRPr="00977A0F">
        <w:rPr>
          <w:b/>
        </w:rPr>
        <w:t>Основная литература</w:t>
      </w:r>
    </w:p>
    <w:p w:rsidR="00550879" w:rsidRDefault="00550879" w:rsidP="00550879">
      <w:pPr>
        <w:numPr>
          <w:ilvl w:val="0"/>
          <w:numId w:val="13"/>
        </w:numPr>
        <w:spacing w:before="280"/>
      </w:pPr>
      <w:r w:rsidRPr="00977A0F">
        <w:rPr>
          <w:b/>
        </w:rPr>
        <w:t>для учителя:</w:t>
      </w:r>
      <w:r w:rsidRPr="004137A2">
        <w:t xml:space="preserve"> </w:t>
      </w:r>
    </w:p>
    <w:p w:rsidR="00550879" w:rsidRDefault="00550879" w:rsidP="00550879">
      <w:pPr>
        <w:numPr>
          <w:ilvl w:val="0"/>
          <w:numId w:val="14"/>
        </w:numPr>
        <w:spacing w:before="280"/>
      </w:pPr>
      <w:r>
        <w:t>Государственный стандарт основного общего образования по русскому языку.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>
        <w:t>Программа основного общего образования по русскому языку для общеобразовательных учреждений с русским языком обучения.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>
        <w:t>Концепция модернизации Российского образования.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 w:rsidRPr="005233AE">
        <w:t>Методическое письмо Департамента образования Белгородской области</w:t>
      </w:r>
      <w:r w:rsidRPr="005233AE">
        <w:rPr>
          <w:color w:val="000000"/>
        </w:rPr>
        <w:t xml:space="preserve">, Белгородского института развития образования </w:t>
      </w:r>
      <w:r w:rsidRPr="005233AE">
        <w:t>«О преподавании предмета «Русский язык» в общеобразовательных учреждениях Белгородской области в 2013-2014 учебн</w:t>
      </w:r>
      <w:r>
        <w:t>ом году».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Русский язык.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>
        <w:t>Программы общеобразовательных учреждений. Русский язык 5-9 классы. Учебное издание. Баранов М.Т., Ладыженская Т.А., Шанский Н.М.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 w:rsidRPr="00977A0F">
        <w:t>Примерные программы по учебным пред</w:t>
      </w:r>
      <w:r>
        <w:t xml:space="preserve">метам. Русский язык. 5-9 классы/ </w:t>
      </w:r>
      <w:r w:rsidRPr="00977A0F">
        <w:t>Русский язык. Рабочие программы. Предметная линия учебников Т.А. Ладыж</w:t>
      </w:r>
      <w:r>
        <w:t>енской, М.Т. Баранова, Л.А. Т</w:t>
      </w:r>
      <w:r w:rsidRPr="00977A0F">
        <w:t>ростенцовой и др. 5-9 классы: пособие для учителей общеобразоват. учреждений,_ М.: Просвещение, 2011.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 w:rsidRPr="00977A0F">
        <w:lastRenderedPageBreak/>
        <w:t xml:space="preserve"> Ладыженская Т. А. , Баранов М.Т. , Тростенцова. Русский язык. Учебник для 5 класса в 2-х ч. – М., 2012.</w:t>
      </w:r>
    </w:p>
    <w:p w:rsidR="00550879" w:rsidRDefault="00550879" w:rsidP="00550879">
      <w:pPr>
        <w:numPr>
          <w:ilvl w:val="0"/>
          <w:numId w:val="14"/>
        </w:numPr>
        <w:spacing w:before="280"/>
      </w:pPr>
      <w:r w:rsidRPr="00977A0F">
        <w:t xml:space="preserve">Ладыженская Т. А. , Баранов М.Т. , Тростенцова Л.А. и др. Обучение русскому языку в 5 классе: Пособие для учителей и методистов. </w:t>
      </w:r>
    </w:p>
    <w:p w:rsidR="00550879" w:rsidRPr="00977A0F" w:rsidRDefault="00550879" w:rsidP="00550879">
      <w:pPr>
        <w:numPr>
          <w:ilvl w:val="0"/>
          <w:numId w:val="14"/>
        </w:numPr>
        <w:spacing w:before="280"/>
      </w:pPr>
      <w:r w:rsidRPr="00977A0F">
        <w:t xml:space="preserve">Тростенцова Л.А., Стрекевич М.М., Ладыженская Н.В. и др.  Русский язык. Дидактические материалы. 5 класс. </w:t>
      </w:r>
    </w:p>
    <w:p w:rsidR="00550879" w:rsidRPr="000254F0" w:rsidRDefault="00550879" w:rsidP="000254F0">
      <w:pPr>
        <w:pStyle w:val="a8"/>
        <w:numPr>
          <w:ilvl w:val="0"/>
          <w:numId w:val="19"/>
        </w:numPr>
        <w:tabs>
          <w:tab w:val="left" w:pos="6300"/>
        </w:tabs>
        <w:jc w:val="both"/>
        <w:rPr>
          <w:rFonts w:ascii="Times New Roman" w:hAnsi="Times New Roman"/>
          <w:b/>
        </w:rPr>
      </w:pPr>
      <w:r w:rsidRPr="000254F0">
        <w:rPr>
          <w:rFonts w:ascii="Times New Roman" w:hAnsi="Times New Roman"/>
          <w:b/>
        </w:rPr>
        <w:t>для учащихся:</w:t>
      </w:r>
    </w:p>
    <w:p w:rsidR="00550879" w:rsidRPr="00977A0F" w:rsidRDefault="00550879" w:rsidP="00550879">
      <w:pPr>
        <w:numPr>
          <w:ilvl w:val="0"/>
          <w:numId w:val="3"/>
        </w:numPr>
        <w:tabs>
          <w:tab w:val="left" w:pos="6300"/>
        </w:tabs>
        <w:jc w:val="both"/>
        <w:rPr>
          <w:b/>
        </w:rPr>
      </w:pPr>
      <w:r w:rsidRPr="00977A0F">
        <w:t>Ладыженская Т. А. , Баранов М.Т. , Тростенцова. Русский язык. Учебник для 5 класса в 2-х ч. – М., 2012.</w:t>
      </w:r>
    </w:p>
    <w:p w:rsidR="00550879" w:rsidRPr="00977A0F" w:rsidRDefault="00550879" w:rsidP="00550879">
      <w:pPr>
        <w:tabs>
          <w:tab w:val="left" w:pos="6300"/>
        </w:tabs>
        <w:ind w:firstLine="709"/>
        <w:jc w:val="both"/>
        <w:rPr>
          <w:b/>
        </w:rPr>
      </w:pPr>
      <w:r w:rsidRPr="00977A0F">
        <w:rPr>
          <w:b/>
        </w:rPr>
        <w:t>Дополнительная литература</w:t>
      </w:r>
    </w:p>
    <w:p w:rsidR="00550879" w:rsidRPr="00977A0F" w:rsidRDefault="00550879" w:rsidP="00550879">
      <w:pPr>
        <w:tabs>
          <w:tab w:val="left" w:pos="341"/>
        </w:tabs>
        <w:jc w:val="both"/>
        <w:rPr>
          <w:b/>
        </w:rPr>
      </w:pPr>
      <w:r w:rsidRPr="00977A0F">
        <w:rPr>
          <w:b/>
        </w:rPr>
        <w:t>для учителя:</w:t>
      </w:r>
    </w:p>
    <w:p w:rsidR="00550879" w:rsidRPr="00977A0F" w:rsidRDefault="00550879" w:rsidP="00550879">
      <w:pPr>
        <w:numPr>
          <w:ilvl w:val="0"/>
          <w:numId w:val="4"/>
        </w:numPr>
        <w:tabs>
          <w:tab w:val="left" w:pos="6300"/>
        </w:tabs>
      </w:pPr>
      <w:r w:rsidRPr="00977A0F">
        <w:t xml:space="preserve">Безденежных Н.В. Новые олимпиады по русскому языку/ Н.В. Безденежных.- Изд. 2-е – Ростов н/Д: Феникс, 2010. </w:t>
      </w:r>
    </w:p>
    <w:p w:rsidR="00550879" w:rsidRPr="00977A0F" w:rsidRDefault="00550879" w:rsidP="00550879">
      <w:pPr>
        <w:numPr>
          <w:ilvl w:val="0"/>
          <w:numId w:val="4"/>
        </w:numPr>
        <w:tabs>
          <w:tab w:val="left" w:pos="6300"/>
        </w:tabs>
        <w:jc w:val="both"/>
      </w:pPr>
      <w:r w:rsidRPr="00977A0F">
        <w:t>Богданова Г.А. Тестовые  задания по русскому языку. 5 класс: пособие для учащихся общеобразоват. учреждений / Г.А.Богданова. – 4-е изд. – М.: Просвещение, 2010. – (Лингвисмтический тренажер).</w:t>
      </w:r>
    </w:p>
    <w:p w:rsidR="00550879" w:rsidRPr="00977A0F" w:rsidRDefault="00550879" w:rsidP="00550879">
      <w:pPr>
        <w:numPr>
          <w:ilvl w:val="0"/>
          <w:numId w:val="4"/>
        </w:numPr>
        <w:tabs>
          <w:tab w:val="left" w:pos="6300"/>
        </w:tabs>
        <w:jc w:val="both"/>
      </w:pPr>
      <w:r w:rsidRPr="00977A0F">
        <w:t>Контрольно- измерительные материалы. Русский язык:  5 класс/ Сост. Н.В. Егорова. - М.: ВАКО, 2012.</w:t>
      </w:r>
    </w:p>
    <w:p w:rsidR="00550879" w:rsidRDefault="00550879" w:rsidP="00550879">
      <w:pPr>
        <w:numPr>
          <w:ilvl w:val="0"/>
          <w:numId w:val="4"/>
        </w:numPr>
        <w:shd w:val="clear" w:color="auto" w:fill="FFFFFF"/>
        <w:spacing w:line="307" w:lineRule="exact"/>
      </w:pPr>
      <w:r>
        <w:t>Сергеева</w:t>
      </w:r>
      <w:r w:rsidRPr="00C953EF">
        <w:t xml:space="preserve"> </w:t>
      </w:r>
      <w:r>
        <w:t>Е.М.. тесты по русскому языку: 5 класс: к учебнику Т.А.Ладыженской и др. «Русский язык. 5 класс». –  М.: Экзамен, 2011</w:t>
      </w:r>
    </w:p>
    <w:p w:rsidR="00550879" w:rsidRDefault="00550879" w:rsidP="00550879">
      <w:pPr>
        <w:numPr>
          <w:ilvl w:val="0"/>
          <w:numId w:val="4"/>
        </w:numPr>
        <w:tabs>
          <w:tab w:val="left" w:pos="6300"/>
        </w:tabs>
      </w:pPr>
      <w:r w:rsidRPr="00977A0F">
        <w:t xml:space="preserve">Сычева Г.Н. Сборник диктантов для 5-9 классов. - Ростов н/Д: «Издательство БАРО-ПРЕСС», 2010. </w:t>
      </w:r>
    </w:p>
    <w:p w:rsidR="00550879" w:rsidRDefault="00550879" w:rsidP="00550879">
      <w:pPr>
        <w:numPr>
          <w:ilvl w:val="0"/>
          <w:numId w:val="4"/>
        </w:numPr>
        <w:shd w:val="clear" w:color="auto" w:fill="FFFFFF"/>
        <w:spacing w:line="307" w:lineRule="exact"/>
      </w:pPr>
      <w:r w:rsidRPr="00C953EF">
        <w:t xml:space="preserve"> </w:t>
      </w:r>
      <w:r>
        <w:t>Рик</w:t>
      </w:r>
      <w:r w:rsidRPr="00C953EF">
        <w:t xml:space="preserve"> </w:t>
      </w:r>
      <w:r>
        <w:t>Т.Г. Игры на уроках русского языка – М.: Вако, 2011Шклярова</w:t>
      </w:r>
      <w:r w:rsidRPr="00C953EF">
        <w:t xml:space="preserve"> </w:t>
      </w:r>
      <w:r>
        <w:t>Т.В. Сборник упражнений по русскому языку для 5 класса. –  М.: ООО «Грамотей», 2010</w:t>
      </w:r>
    </w:p>
    <w:p w:rsidR="00550879" w:rsidRPr="00977A0F" w:rsidRDefault="00550879" w:rsidP="00550879">
      <w:pPr>
        <w:numPr>
          <w:ilvl w:val="0"/>
          <w:numId w:val="4"/>
        </w:numPr>
        <w:shd w:val="clear" w:color="auto" w:fill="FFFFFF"/>
        <w:spacing w:line="307" w:lineRule="exact"/>
      </w:pPr>
      <w:r w:rsidRPr="00977A0F">
        <w:t>Уроки русского языка с применением информационных технологий. 5-6 классы. Методическое пособие с электронным приложением.- М.: «Планета», 2010.</w:t>
      </w:r>
    </w:p>
    <w:p w:rsidR="00550879" w:rsidRPr="00977A0F" w:rsidRDefault="00550879" w:rsidP="00550879">
      <w:pPr>
        <w:rPr>
          <w:b/>
        </w:rPr>
      </w:pPr>
      <w:r w:rsidRPr="00977A0F">
        <w:rPr>
          <w:b/>
        </w:rPr>
        <w:t>для учащихся:</w:t>
      </w:r>
    </w:p>
    <w:p w:rsidR="00550879" w:rsidRPr="00977A0F" w:rsidRDefault="00550879" w:rsidP="00550879">
      <w:pPr>
        <w:numPr>
          <w:ilvl w:val="0"/>
          <w:numId w:val="5"/>
        </w:numPr>
        <w:tabs>
          <w:tab w:val="left" w:pos="6300"/>
        </w:tabs>
        <w:jc w:val="both"/>
      </w:pPr>
      <w:r w:rsidRPr="00977A0F">
        <w:t>Александрова З.Е  Словарь синонимов русского языка, М.: Русский язык, 1989</w:t>
      </w:r>
    </w:p>
    <w:p w:rsidR="00550879" w:rsidRPr="00977A0F" w:rsidRDefault="00550879" w:rsidP="00550879">
      <w:pPr>
        <w:numPr>
          <w:ilvl w:val="0"/>
          <w:numId w:val="5"/>
        </w:numPr>
        <w:tabs>
          <w:tab w:val="left" w:pos="6300"/>
        </w:tabs>
        <w:jc w:val="both"/>
      </w:pPr>
      <w:r w:rsidRPr="00977A0F">
        <w:t>Богданова Г.А. Тестовые  задания по русскому языку. 5 класс: пособие для учащихся общеобразоват. учреждений / Г.А.Богданова. – 4-е изд. – М.: Просвещение, 2010. – (Лингвистический тренажер).</w:t>
      </w:r>
    </w:p>
    <w:p w:rsidR="00550879" w:rsidRPr="00977A0F" w:rsidRDefault="00550879" w:rsidP="00550879">
      <w:pPr>
        <w:numPr>
          <w:ilvl w:val="0"/>
          <w:numId w:val="5"/>
        </w:numPr>
        <w:tabs>
          <w:tab w:val="left" w:pos="6300"/>
        </w:tabs>
      </w:pPr>
      <w:r w:rsidRPr="00977A0F">
        <w:rPr>
          <w:iCs/>
        </w:rPr>
        <w:t>Горбачевич К.С. Словарь трудностей произношения и ударения в современном русском языке. Санкт-Петербург «Норинт», 2000</w:t>
      </w:r>
      <w:r w:rsidRPr="00977A0F">
        <w:t>.</w:t>
      </w:r>
    </w:p>
    <w:p w:rsidR="00550879" w:rsidRPr="00977A0F" w:rsidRDefault="00550879" w:rsidP="00550879">
      <w:pPr>
        <w:tabs>
          <w:tab w:val="left" w:pos="6300"/>
        </w:tabs>
        <w:ind w:firstLine="709"/>
      </w:pPr>
      <w:r w:rsidRPr="00977A0F">
        <w:t xml:space="preserve">5. Контрольно- измерительные материалы. Русский язык:  6 класс/ Сост. Н.В. </w:t>
      </w:r>
      <w:r w:rsidRPr="00C903BB">
        <w:t xml:space="preserve">  </w:t>
      </w:r>
      <w:r w:rsidRPr="00977A0F">
        <w:t xml:space="preserve">Егорова. - М.: ВАКО, 2012 </w:t>
      </w:r>
    </w:p>
    <w:p w:rsidR="00550879" w:rsidRPr="00977A0F" w:rsidRDefault="00550879" w:rsidP="0055087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6. Львов М.Р. Школьный словарь антонимов русского языка,М.: Просвещение, 1987</w:t>
      </w:r>
    </w:p>
    <w:p w:rsidR="00550879" w:rsidRPr="00977A0F" w:rsidRDefault="00550879" w:rsidP="0055087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7. Ожегов С.И. Словарь русского языка; под ред. Л.и. Скворцова.- М.: ООО «Издательский дом «ОНИКС21 век», 2003</w:t>
      </w:r>
    </w:p>
    <w:p w:rsidR="00550879" w:rsidRPr="00977A0F" w:rsidRDefault="00550879" w:rsidP="0055087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8. Тихонов А.Н. Школьный словообразовательный словарь русского языка.- М.: Цитадель-трейд, 2012</w:t>
      </w:r>
    </w:p>
    <w:p w:rsidR="00550879" w:rsidRPr="00977A0F" w:rsidRDefault="00550879" w:rsidP="0055087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t xml:space="preserve">9.   </w:t>
      </w:r>
      <w:r w:rsidRPr="00977A0F">
        <w:rPr>
          <w:color w:val="00000A"/>
        </w:rPr>
        <w:t>Тростенцова Л.А.. Рабочая тетрадь по русскому языку: 5 класс:  к учебнику М.Т. Баранова, Т.А. Ладыженской, Л.А. Тростенцовой и др. «Русский язык. 5 класс». В 2 ч./ М.: «Экзамен», 2013</w:t>
      </w:r>
    </w:p>
    <w:p w:rsidR="00550879" w:rsidRPr="00977A0F" w:rsidRDefault="00550879" w:rsidP="0055087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10. Шанский.Н.М. Краткий этимологический словарь русского языка.М.: Просвещение, 1971</w:t>
      </w:r>
    </w:p>
    <w:p w:rsidR="00550879" w:rsidRPr="000254F0" w:rsidRDefault="00550879" w:rsidP="000254F0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7A0F">
        <w:rPr>
          <w:iCs/>
        </w:rPr>
        <w:t>11. Школьный фразеологический словарь русского языка. М.: Просвещение, 1994</w:t>
      </w:r>
    </w:p>
    <w:p w:rsidR="00550879" w:rsidRPr="00977A0F" w:rsidRDefault="00550879" w:rsidP="00550879">
      <w:pPr>
        <w:tabs>
          <w:tab w:val="left" w:pos="6300"/>
        </w:tabs>
        <w:rPr>
          <w:b/>
        </w:rPr>
      </w:pPr>
    </w:p>
    <w:p w:rsidR="00550879" w:rsidRPr="00977A0F" w:rsidRDefault="00550879" w:rsidP="000254F0">
      <w:pPr>
        <w:tabs>
          <w:tab w:val="left" w:pos="6300"/>
        </w:tabs>
        <w:jc w:val="center"/>
        <w:rPr>
          <w:b/>
        </w:rPr>
      </w:pPr>
      <w:r w:rsidRPr="00977A0F">
        <w:rPr>
          <w:b/>
        </w:rPr>
        <w:t>Методические материалы в сети</w:t>
      </w:r>
    </w:p>
    <w:p w:rsidR="00550879" w:rsidRPr="00977A0F" w:rsidRDefault="00550879" w:rsidP="00550879">
      <w:pPr>
        <w:tabs>
          <w:tab w:val="left" w:pos="6300"/>
        </w:tabs>
        <w:ind w:firstLine="709"/>
      </w:pPr>
      <w:r w:rsidRPr="00977A0F">
        <w:t xml:space="preserve">1. Справочно-информационный портал «Русский язык». –Режим доступа  </w:t>
      </w:r>
      <w:hyperlink r:id="rId9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www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gramota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tabs>
          <w:tab w:val="left" w:pos="6300"/>
        </w:tabs>
        <w:ind w:firstLine="709"/>
      </w:pPr>
      <w:r w:rsidRPr="00977A0F">
        <w:lastRenderedPageBreak/>
        <w:t xml:space="preserve">2. Издательский дом «Первое сентября».- Режим доступа </w:t>
      </w:r>
      <w:r w:rsidRPr="00977A0F">
        <w:rPr>
          <w:color w:val="0000FF"/>
          <w:u w:val="single"/>
        </w:rPr>
        <w:t xml:space="preserve">http://www. </w:t>
      </w:r>
      <w:r w:rsidRPr="00977A0F">
        <w:rPr>
          <w:color w:val="0000FF"/>
          <w:u w:val="single"/>
          <w:lang w:val="en-US"/>
        </w:rPr>
        <w:t>rus</w:t>
      </w:r>
      <w:r w:rsidRPr="00977A0F">
        <w:rPr>
          <w:color w:val="0000FF"/>
          <w:u w:val="single"/>
        </w:rPr>
        <w:t>.</w:t>
      </w:r>
      <w:r w:rsidRPr="00977A0F">
        <w:rPr>
          <w:color w:val="0000FF"/>
          <w:u w:val="single"/>
          <w:lang w:val="en-US"/>
        </w:rPr>
        <w:t>I</w:t>
      </w:r>
      <w:r w:rsidRPr="00977A0F">
        <w:rPr>
          <w:color w:val="0000FF"/>
          <w:u w:val="single"/>
        </w:rPr>
        <w:t xml:space="preserve"> </w:t>
      </w:r>
      <w:r w:rsidRPr="00977A0F">
        <w:rPr>
          <w:color w:val="0000FF"/>
          <w:u w:val="single"/>
          <w:lang w:val="en-US"/>
        </w:rPr>
        <w:t>september</w:t>
      </w:r>
      <w:r w:rsidRPr="00977A0F">
        <w:rPr>
          <w:color w:val="0000FF"/>
          <w:u w:val="single"/>
        </w:rPr>
        <w:t>.</w:t>
      </w:r>
      <w:r w:rsidRPr="00977A0F">
        <w:rPr>
          <w:color w:val="0000FF"/>
          <w:u w:val="single"/>
          <w:lang w:val="en-US"/>
        </w:rPr>
        <w:t>ru</w:t>
      </w:r>
      <w:r w:rsidRPr="00977A0F">
        <w:rPr>
          <w:color w:val="0000FF"/>
          <w:u w:val="single"/>
        </w:rPr>
        <w:t xml:space="preserve">/ </w:t>
      </w:r>
      <w:r w:rsidRPr="00977A0F">
        <w:rPr>
          <w:color w:val="0000FF"/>
          <w:u w:val="single"/>
          <w:lang w:val="en-US"/>
        </w:rPr>
        <w:t>urok</w:t>
      </w:r>
    </w:p>
    <w:p w:rsidR="00550879" w:rsidRPr="00977A0F" w:rsidRDefault="00550879" w:rsidP="00550879">
      <w:pPr>
        <w:tabs>
          <w:tab w:val="left" w:pos="6300"/>
        </w:tabs>
        <w:ind w:firstLine="709"/>
      </w:pPr>
      <w:r w:rsidRPr="00977A0F">
        <w:t xml:space="preserve">3. Информационно-коммуникативные технологии в образовании. – Режим доступа: </w:t>
      </w:r>
      <w:hyperlink r:id="rId10" w:history="1">
        <w:r w:rsidRPr="00977A0F">
          <w:rPr>
            <w:rStyle w:val="a3"/>
          </w:rPr>
          <w:t>http://www.</w:t>
        </w:r>
        <w:r w:rsidRPr="00977A0F">
          <w:rPr>
            <w:rStyle w:val="a3"/>
            <w:lang w:val="en-US"/>
          </w:rPr>
          <w:t>ict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edu</w:t>
        </w:r>
        <w:r w:rsidRPr="00977A0F">
          <w:rPr>
            <w:rStyle w:val="a3"/>
          </w:rPr>
          <w:t>/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tabs>
          <w:tab w:val="left" w:pos="6300"/>
        </w:tabs>
        <w:ind w:firstLine="709"/>
      </w:pPr>
      <w:r w:rsidRPr="00977A0F">
        <w:t xml:space="preserve">4. Культура письменной речи.- Режим доступа: </w:t>
      </w:r>
      <w:hyperlink r:id="rId11" w:history="1">
        <w:r w:rsidRPr="00977A0F">
          <w:rPr>
            <w:rStyle w:val="a3"/>
          </w:rPr>
          <w:t>http://www.</w:t>
        </w:r>
        <w:r w:rsidRPr="00977A0F">
          <w:rPr>
            <w:rStyle w:val="a3"/>
            <w:lang w:val="en-US"/>
          </w:rPr>
          <w:t>gramma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ind w:firstLine="709"/>
      </w:pPr>
      <w:r w:rsidRPr="00977A0F">
        <w:t xml:space="preserve">5. </w:t>
      </w:r>
      <w:hyperlink r:id="rId12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rusolimp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kopeisk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  <w:r w:rsidRPr="00977A0F">
          <w:rPr>
            <w:rStyle w:val="a3"/>
          </w:rPr>
          <w:t>/</w:t>
        </w:r>
      </w:hyperlink>
      <w:r w:rsidRPr="00977A0F">
        <w:t xml:space="preserve"> </w:t>
      </w:r>
    </w:p>
    <w:p w:rsidR="00550879" w:rsidRPr="00977A0F" w:rsidRDefault="00550879" w:rsidP="00550879">
      <w:pPr>
        <w:ind w:firstLine="709"/>
      </w:pPr>
      <w:r w:rsidRPr="00977A0F">
        <w:t xml:space="preserve">6. Грамота.Ру: справочно-информационный портал «Русский язык» </w:t>
      </w:r>
      <w:hyperlink r:id="rId13" w:history="1">
        <w:r w:rsidRPr="00977A0F">
          <w:rPr>
            <w:rStyle w:val="a3"/>
          </w:rPr>
          <w:t>http://www.gramota.ru</w:t>
        </w:r>
      </w:hyperlink>
      <w:r w:rsidRPr="00977A0F">
        <w:t xml:space="preserve"> .</w:t>
      </w:r>
    </w:p>
    <w:p w:rsidR="00550879" w:rsidRPr="00977A0F" w:rsidRDefault="00550879" w:rsidP="00550879">
      <w:pPr>
        <w:ind w:firstLine="709"/>
      </w:pPr>
      <w:r w:rsidRPr="00977A0F">
        <w:t>7. Коллекция «Диктанты - русский язык» Российского общеобразовательного портала http://language.edu.ru</w:t>
      </w:r>
    </w:p>
    <w:p w:rsidR="00550879" w:rsidRPr="00977A0F" w:rsidRDefault="00550879" w:rsidP="00550879">
      <w:pPr>
        <w:ind w:firstLine="709"/>
      </w:pPr>
      <w:r w:rsidRPr="00977A0F">
        <w:t xml:space="preserve">8. Крылатые слова и выражения   </w:t>
      </w:r>
      <w:hyperlink r:id="rId14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slova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ndo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ind w:firstLine="709"/>
      </w:pPr>
      <w:r w:rsidRPr="00977A0F">
        <w:t xml:space="preserve">9. Культура письменной речи   </w:t>
      </w:r>
      <w:hyperlink r:id="rId15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www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gramma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ind w:firstLine="709"/>
      </w:pPr>
      <w:r w:rsidRPr="00977A0F">
        <w:t xml:space="preserve">10. Мир слова русского   </w:t>
      </w:r>
      <w:hyperlink r:id="rId16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www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rusword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org</w:t>
        </w:r>
      </w:hyperlink>
    </w:p>
    <w:p w:rsidR="00550879" w:rsidRPr="00977A0F" w:rsidRDefault="00550879" w:rsidP="00550879">
      <w:pPr>
        <w:ind w:firstLine="709"/>
        <w:rPr>
          <w:color w:val="0000FF"/>
          <w:u w:val="single"/>
        </w:rPr>
      </w:pPr>
      <w:r w:rsidRPr="00977A0F">
        <w:t xml:space="preserve">11. Основные правила грамматики русского языка </w:t>
      </w:r>
      <w:r w:rsidRPr="00977A0F">
        <w:rPr>
          <w:color w:val="0000FF"/>
          <w:u w:val="single"/>
        </w:rPr>
        <w:t>http://www.stihi-rus.ru/pravila.htm</w:t>
      </w:r>
    </w:p>
    <w:p w:rsidR="00550879" w:rsidRPr="00977A0F" w:rsidRDefault="00550879" w:rsidP="00550879">
      <w:pPr>
        <w:ind w:firstLine="709"/>
      </w:pPr>
      <w:r w:rsidRPr="00977A0F">
        <w:t>12. Российское общество преподавателей русского языка и литературы: портал «Русское слово» http://www.ropryal.ru</w:t>
      </w:r>
    </w:p>
    <w:p w:rsidR="00550879" w:rsidRPr="00977A0F" w:rsidRDefault="00550879" w:rsidP="00550879">
      <w:pPr>
        <w:ind w:firstLine="709"/>
      </w:pPr>
      <w:r w:rsidRPr="00977A0F">
        <w:t xml:space="preserve">13. Рукописные памятники Древней Руси  </w:t>
      </w:r>
      <w:hyperlink r:id="rId17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www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lrc</w:t>
        </w:r>
        <w:r w:rsidRPr="00977A0F">
          <w:rPr>
            <w:rStyle w:val="a3"/>
          </w:rPr>
          <w:t>-</w:t>
        </w:r>
        <w:r w:rsidRPr="00977A0F">
          <w:rPr>
            <w:rStyle w:val="a3"/>
            <w:lang w:val="en-US"/>
          </w:rPr>
          <w:t>lib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ind w:firstLine="709"/>
      </w:pPr>
      <w:r w:rsidRPr="00977A0F">
        <w:t>14. Русская грамматика: академическая грамматика Института русского языка РАН http://rusgram.narod.ru</w:t>
      </w:r>
    </w:p>
    <w:p w:rsidR="00550879" w:rsidRPr="00977A0F" w:rsidRDefault="00550879" w:rsidP="00550879">
      <w:pPr>
        <w:ind w:firstLine="709"/>
      </w:pPr>
      <w:r w:rsidRPr="00977A0F">
        <w:t xml:space="preserve">15. Русская фонетика: мультимедийный Интернет – учебник </w:t>
      </w:r>
      <w:hyperlink r:id="rId18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www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philol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msu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  <w:r w:rsidRPr="00977A0F">
          <w:rPr>
            <w:rStyle w:val="a3"/>
          </w:rPr>
          <w:t>/</w:t>
        </w:r>
        <w:r w:rsidRPr="00977A0F">
          <w:rPr>
            <w:rStyle w:val="a3"/>
            <w:lang w:val="en-US"/>
          </w:rPr>
          <w:t>rus</w:t>
        </w:r>
        <w:r w:rsidRPr="00977A0F">
          <w:rPr>
            <w:rStyle w:val="a3"/>
          </w:rPr>
          <w:t>/</w:t>
        </w:r>
        <w:r w:rsidRPr="00977A0F">
          <w:rPr>
            <w:rStyle w:val="a3"/>
            <w:lang w:val="en-US"/>
          </w:rPr>
          <w:t>galva</w:t>
        </w:r>
        <w:r w:rsidRPr="00977A0F">
          <w:rPr>
            <w:rStyle w:val="a3"/>
          </w:rPr>
          <w:t>-1/</w:t>
        </w:r>
      </w:hyperlink>
    </w:p>
    <w:p w:rsidR="00550879" w:rsidRPr="00977A0F" w:rsidRDefault="00550879" w:rsidP="00550879">
      <w:pPr>
        <w:ind w:firstLine="709"/>
      </w:pPr>
      <w:r w:rsidRPr="00977A0F">
        <w:t xml:space="preserve">16. Русское письмо: происхождение письменности, рукописи, шрифты </w:t>
      </w:r>
      <w:hyperlink r:id="rId19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character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webzone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ind w:firstLine="709"/>
      </w:pPr>
      <w:r w:rsidRPr="00977A0F">
        <w:t xml:space="preserve">17. Светозар: Открытая международная олимпиада школьников по русскому языку  </w:t>
      </w:r>
      <w:hyperlink r:id="rId20" w:history="1">
        <w:r w:rsidRPr="00977A0F">
          <w:rPr>
            <w:rStyle w:val="a3"/>
            <w:lang w:val="en-US"/>
          </w:rPr>
          <w:t>http</w:t>
        </w:r>
        <w:r w:rsidRPr="00977A0F">
          <w:rPr>
            <w:rStyle w:val="a3"/>
          </w:rPr>
          <w:t>://</w:t>
        </w:r>
        <w:r w:rsidRPr="00977A0F">
          <w:rPr>
            <w:rStyle w:val="a3"/>
            <w:lang w:val="en-US"/>
          </w:rPr>
          <w:t>www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svetozar</w:t>
        </w:r>
        <w:r w:rsidRPr="00977A0F">
          <w:rPr>
            <w:rStyle w:val="a3"/>
          </w:rPr>
          <w:t>.</w:t>
        </w:r>
        <w:r w:rsidRPr="00977A0F">
          <w:rPr>
            <w:rStyle w:val="a3"/>
            <w:lang w:val="en-US"/>
          </w:rPr>
          <w:t>ru</w:t>
        </w:r>
      </w:hyperlink>
    </w:p>
    <w:p w:rsidR="00550879" w:rsidRPr="00977A0F" w:rsidRDefault="00550879" w:rsidP="00550879">
      <w:pPr>
        <w:ind w:firstLine="709"/>
      </w:pPr>
      <w:r w:rsidRPr="00977A0F">
        <w:t>17. Тесты по русскому языку http://likbez.spb.ru</w:t>
      </w:r>
    </w:p>
    <w:p w:rsidR="00E07698" w:rsidRDefault="00550879" w:rsidP="00E07698">
      <w:pPr>
        <w:ind w:firstLine="709"/>
      </w:pPr>
      <w:r w:rsidRPr="00977A0F">
        <w:t xml:space="preserve">18. Электронные пособия по русскому языку для школьников    </w:t>
      </w:r>
      <w:hyperlink r:id="rId21" w:history="1">
        <w:r w:rsidR="00E07698" w:rsidRPr="001F6442">
          <w:rPr>
            <w:rStyle w:val="a3"/>
            <w:lang w:val="en-US"/>
          </w:rPr>
          <w:t>http</w:t>
        </w:r>
        <w:r w:rsidR="00E07698" w:rsidRPr="001F6442">
          <w:rPr>
            <w:rStyle w:val="a3"/>
          </w:rPr>
          <w:t>://</w:t>
        </w:r>
        <w:r w:rsidR="00E07698" w:rsidRPr="001F6442">
          <w:rPr>
            <w:rStyle w:val="a3"/>
            <w:lang w:val="en-US"/>
          </w:rPr>
          <w:t>learning</w:t>
        </w:r>
        <w:r w:rsidR="00E07698" w:rsidRPr="001F6442">
          <w:rPr>
            <w:rStyle w:val="a3"/>
          </w:rPr>
          <w:t>-</w:t>
        </w:r>
        <w:r w:rsidR="00E07698" w:rsidRPr="001F6442">
          <w:rPr>
            <w:rStyle w:val="a3"/>
            <w:lang w:val="en-US"/>
          </w:rPr>
          <w:t>russian</w:t>
        </w:r>
        <w:r w:rsidR="00E07698" w:rsidRPr="001F6442">
          <w:rPr>
            <w:rStyle w:val="a3"/>
          </w:rPr>
          <w:t>.</w:t>
        </w:r>
        <w:r w:rsidR="00E07698" w:rsidRPr="001F6442">
          <w:rPr>
            <w:rStyle w:val="a3"/>
            <w:lang w:val="en-US"/>
          </w:rPr>
          <w:t>gramota</w:t>
        </w:r>
        <w:r w:rsidR="00E07698" w:rsidRPr="001F6442">
          <w:rPr>
            <w:rStyle w:val="a3"/>
          </w:rPr>
          <w:t>.</w:t>
        </w:r>
        <w:r w:rsidR="00E07698" w:rsidRPr="001F6442">
          <w:rPr>
            <w:rStyle w:val="a3"/>
            <w:lang w:val="en-US"/>
          </w:rPr>
          <w:t>ru</w:t>
        </w:r>
      </w:hyperlink>
    </w:p>
    <w:p w:rsidR="00E07698" w:rsidRDefault="00E07698" w:rsidP="00E07698">
      <w:pPr>
        <w:ind w:firstLine="709"/>
      </w:pPr>
    </w:p>
    <w:p w:rsidR="00E07698" w:rsidRPr="00E07698" w:rsidRDefault="00E07698" w:rsidP="00E07698">
      <w:pPr>
        <w:ind w:firstLine="709"/>
      </w:pPr>
    </w:p>
    <w:p w:rsidR="00E07698" w:rsidRPr="00E07698" w:rsidRDefault="00E07698" w:rsidP="00E07698">
      <w:pPr>
        <w:ind w:firstLine="709"/>
        <w:jc w:val="center"/>
      </w:pPr>
      <w:r>
        <w:t xml:space="preserve">6. </w:t>
      </w:r>
      <w:r w:rsidRPr="00E07698">
        <w:rPr>
          <w:b/>
          <w:u w:val="single"/>
        </w:rPr>
        <w:t>ОЦЕНОЧНЫЕ МАТЕРИАЛЫ</w:t>
      </w:r>
    </w:p>
    <w:p w:rsidR="00E07698" w:rsidRDefault="00E07698" w:rsidP="00E07698">
      <w:pPr>
        <w:ind w:left="360"/>
        <w:jc w:val="center"/>
        <w:rPr>
          <w:b/>
          <w:u w:val="single"/>
        </w:rPr>
      </w:pPr>
    </w:p>
    <w:p w:rsidR="00E07698" w:rsidRDefault="00E07698" w:rsidP="00E0769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Промежуточная аттестация</w:t>
      </w:r>
    </w:p>
    <w:p w:rsidR="00A727BB" w:rsidRDefault="00A727BB" w:rsidP="00A727BB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b/>
          <w:bCs/>
          <w:iCs/>
        </w:rPr>
      </w:pPr>
    </w:p>
    <w:p w:rsidR="00A727BB" w:rsidRPr="00B307A3" w:rsidRDefault="00A727BB" w:rsidP="00A727BB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b/>
          <w:bCs/>
          <w:iCs/>
        </w:rPr>
      </w:pPr>
      <w:r w:rsidRPr="00B307A3">
        <w:rPr>
          <w:b/>
          <w:bCs/>
          <w:iCs/>
        </w:rPr>
        <w:t>Пояснительная записка</w:t>
      </w:r>
    </w:p>
    <w:p w:rsidR="00A727BB" w:rsidRPr="00B307A3" w:rsidRDefault="00A727BB" w:rsidP="00A727BB">
      <w:pPr>
        <w:pStyle w:val="a4"/>
        <w:contextualSpacing/>
        <w:jc w:val="center"/>
      </w:pPr>
      <w:r w:rsidRPr="00B307A3">
        <w:t>к и</w:t>
      </w:r>
      <w:r>
        <w:t>тоговой  работе по русскому языку</w:t>
      </w:r>
      <w:r w:rsidRPr="00B307A3">
        <w:t xml:space="preserve"> за год для проведения промежу</w:t>
      </w:r>
      <w:r>
        <w:t>точной аттестации для учащихся 5</w:t>
      </w:r>
      <w:r w:rsidRPr="00B307A3">
        <w:t xml:space="preserve"> класса.</w:t>
      </w:r>
    </w:p>
    <w:p w:rsidR="00A727BB" w:rsidRPr="00B307A3" w:rsidRDefault="00A727BB" w:rsidP="00A727BB">
      <w:pPr>
        <w:ind w:firstLine="708"/>
        <w:contextualSpacing/>
      </w:pPr>
      <w:r w:rsidRPr="00B307A3">
        <w:t>В соответствии с учебным планом МБОУСОО «Школа № 15» пос. Биракан промежуточная итоговая аттестация по</w:t>
      </w:r>
      <w:r>
        <w:t xml:space="preserve"> русскому языку  для учащихся 5</w:t>
      </w:r>
      <w:r w:rsidRPr="00B307A3">
        <w:t xml:space="preserve"> класса прово</w:t>
      </w:r>
      <w:r>
        <w:t>дится в форме диктанта с грамматическим заданием.</w:t>
      </w:r>
      <w:r w:rsidRPr="00B307A3">
        <w:t xml:space="preserve"> </w:t>
      </w:r>
    </w:p>
    <w:p w:rsidR="00A727BB" w:rsidRPr="00B307A3" w:rsidRDefault="00A727BB" w:rsidP="00A727BB">
      <w:pPr>
        <w:ind w:firstLine="708"/>
        <w:contextualSpacing/>
      </w:pPr>
      <w:r w:rsidRPr="00B307A3">
        <w:t>Аттестационный материал составлен с учетом содержания и требований к подготовке учащихся, опре</w:t>
      </w:r>
      <w:r>
        <w:t>деленных в соответствии с ФГОС О</w:t>
      </w:r>
      <w:r w:rsidRPr="00B307A3">
        <w:t>ОО, заложенных в</w:t>
      </w:r>
      <w:r>
        <w:t xml:space="preserve"> рабочей программе по русскому языку  в  5 </w:t>
      </w:r>
      <w:r w:rsidRPr="00B307A3">
        <w:t xml:space="preserve"> классе, реализуем</w:t>
      </w:r>
      <w:r w:rsidR="007A3AA9">
        <w:t>ых посредством</w:t>
      </w:r>
      <w:r w:rsidRPr="00B307A3">
        <w:t>:</w:t>
      </w:r>
    </w:p>
    <w:p w:rsidR="00A727BB" w:rsidRPr="007A3AA9" w:rsidRDefault="00A727BB" w:rsidP="007A3AA9">
      <w:pPr>
        <w:autoSpaceDE w:val="0"/>
        <w:autoSpaceDN w:val="0"/>
        <w:adjustRightInd w:val="0"/>
      </w:pPr>
      <w:r w:rsidRPr="00B307A3">
        <w:t>1.Уч</w:t>
      </w:r>
      <w:r>
        <w:t>ебник «Русский язык»: 5</w:t>
      </w:r>
      <w:r w:rsidRPr="00B307A3">
        <w:t xml:space="preserve"> класс: учебник для учащихся общеобразовательных учреждений</w:t>
      </w:r>
      <w:r>
        <w:t xml:space="preserve"> в 2 – х частях</w:t>
      </w:r>
      <w:r w:rsidRPr="00B307A3">
        <w:t xml:space="preserve">:  / </w:t>
      </w:r>
      <w:r w:rsidRPr="00DE7F5E">
        <w:t>Т.А.</w:t>
      </w:r>
      <w:r w:rsidR="007A3AA9">
        <w:t xml:space="preserve"> </w:t>
      </w:r>
      <w:r w:rsidRPr="00DE7F5E">
        <w:t>Ладыженской, М.Т. Баранова, Л.А. Тростенцовой</w:t>
      </w:r>
      <w:r w:rsidRPr="00B307A3">
        <w:rPr>
          <w:color w:val="000000"/>
        </w:rPr>
        <w:t xml:space="preserve"> -М.:</w:t>
      </w:r>
      <w:r>
        <w:rPr>
          <w:color w:val="000000"/>
        </w:rPr>
        <w:t xml:space="preserve"> </w:t>
      </w:r>
      <w:r w:rsidRPr="00B307A3">
        <w:rPr>
          <w:color w:val="000000"/>
        </w:rPr>
        <w:t>Просвещение, 2016.</w:t>
      </w:r>
    </w:p>
    <w:p w:rsidR="00A727BB" w:rsidRDefault="00A727BB" w:rsidP="00A727BB">
      <w:pPr>
        <w:autoSpaceDE w:val="0"/>
        <w:autoSpaceDN w:val="0"/>
        <w:adjustRightInd w:val="0"/>
        <w:rPr>
          <w:color w:val="000000"/>
        </w:rPr>
      </w:pPr>
    </w:p>
    <w:p w:rsidR="00A727BB" w:rsidRDefault="00A727BB" w:rsidP="00A727BB">
      <w:pPr>
        <w:autoSpaceDE w:val="0"/>
        <w:autoSpaceDN w:val="0"/>
        <w:adjustRightInd w:val="0"/>
        <w:jc w:val="center"/>
        <w:rPr>
          <w:b/>
          <w:bCs/>
        </w:rPr>
      </w:pPr>
      <w:r w:rsidRPr="00DE7F5E">
        <w:rPr>
          <w:b/>
          <w:bCs/>
        </w:rPr>
        <w:t>Условия проведения промежуточной аттестации, включая</w:t>
      </w:r>
      <w:r>
        <w:rPr>
          <w:b/>
          <w:bCs/>
        </w:rPr>
        <w:t xml:space="preserve"> </w:t>
      </w:r>
      <w:r w:rsidRPr="00DE7F5E">
        <w:rPr>
          <w:b/>
          <w:bCs/>
        </w:rPr>
        <w:t>дополнительные материалы и оборудование:</w:t>
      </w:r>
    </w:p>
    <w:p w:rsidR="00A727BB" w:rsidRPr="00A727BB" w:rsidRDefault="00A727BB" w:rsidP="00A727BB">
      <w:pPr>
        <w:autoSpaceDE w:val="0"/>
        <w:autoSpaceDN w:val="0"/>
        <w:adjustRightInd w:val="0"/>
        <w:rPr>
          <w:b/>
          <w:bCs/>
        </w:rPr>
      </w:pPr>
      <w:r w:rsidRPr="00DE7F5E">
        <w:t>На выполнение работы по</w:t>
      </w:r>
      <w:r>
        <w:rPr>
          <w:b/>
          <w:bCs/>
        </w:rPr>
        <w:t xml:space="preserve"> </w:t>
      </w:r>
      <w:r w:rsidRPr="00DE7F5E">
        <w:t>русскому языку даётся 45 минут. На написание диктанта отводится 30 минут.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lastRenderedPageBreak/>
        <w:t>Это время включает предварительное прочтение диктанта учителем, запись</w:t>
      </w:r>
      <w:r>
        <w:t xml:space="preserve"> </w:t>
      </w:r>
      <w:r w:rsidRPr="00DE7F5E">
        <w:t>под диктовку текста диктанта учащимися, повторное прочтение учителем</w:t>
      </w:r>
      <w:r>
        <w:t xml:space="preserve"> </w:t>
      </w:r>
      <w:r w:rsidRPr="00DE7F5E">
        <w:t>текста диктанта перед проверкой учащимися и осуществление ими проверки</w:t>
      </w:r>
      <w:r>
        <w:t xml:space="preserve"> </w:t>
      </w:r>
      <w:r w:rsidRPr="00DE7F5E">
        <w:t>собственной работы. На выполнение грамматического занятия – 15 минут.</w:t>
      </w:r>
      <w:r>
        <w:t xml:space="preserve"> </w:t>
      </w:r>
      <w:r w:rsidRPr="00DE7F5E">
        <w:t>При выполнении работы не разрешается пользоваться учебником,</w:t>
      </w:r>
    </w:p>
    <w:p w:rsidR="00A727BB" w:rsidRDefault="00A727BB" w:rsidP="00A727BB">
      <w:pPr>
        <w:autoSpaceDE w:val="0"/>
        <w:autoSpaceDN w:val="0"/>
        <w:adjustRightInd w:val="0"/>
      </w:pPr>
      <w:r w:rsidRPr="00DE7F5E">
        <w:t>Содержание контрольного диктанта направлено на выявление качества</w:t>
      </w:r>
      <w:r>
        <w:t xml:space="preserve"> </w:t>
      </w:r>
      <w:r w:rsidRPr="00DE7F5E">
        <w:t xml:space="preserve">усвоения учебного материала за 5-й класс и на повторение </w:t>
      </w:r>
      <w:r>
        <w:t xml:space="preserve"> </w:t>
      </w:r>
      <w:r w:rsidRPr="00DE7F5E">
        <w:t>предыдущего.</w:t>
      </w:r>
    </w:p>
    <w:p w:rsidR="00A727BB" w:rsidRPr="00DE7F5E" w:rsidRDefault="00A727BB" w:rsidP="00A727BB">
      <w:pPr>
        <w:autoSpaceDE w:val="0"/>
        <w:autoSpaceDN w:val="0"/>
        <w:adjustRightInd w:val="0"/>
      </w:pPr>
    </w:p>
    <w:p w:rsidR="00A727BB" w:rsidRPr="00DE7F5E" w:rsidRDefault="00A727BB" w:rsidP="00A727BB">
      <w:pPr>
        <w:autoSpaceDE w:val="0"/>
        <w:autoSpaceDN w:val="0"/>
        <w:adjustRightInd w:val="0"/>
        <w:jc w:val="center"/>
        <w:rPr>
          <w:b/>
          <w:bCs/>
        </w:rPr>
      </w:pPr>
      <w:r w:rsidRPr="00DE7F5E">
        <w:rPr>
          <w:b/>
          <w:bCs/>
        </w:rPr>
        <w:t>Характеристика структуры и содержания экзаменационной</w:t>
      </w:r>
      <w:r>
        <w:rPr>
          <w:b/>
          <w:bCs/>
        </w:rPr>
        <w:t xml:space="preserve"> </w:t>
      </w:r>
      <w:r w:rsidRPr="00DE7F5E">
        <w:rPr>
          <w:b/>
          <w:bCs/>
        </w:rPr>
        <w:t>работы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Итоговый контроль за курс 5 класса проводится в виде диктанта с</w:t>
      </w:r>
      <w:r>
        <w:t xml:space="preserve"> </w:t>
      </w:r>
      <w:r w:rsidRPr="00DE7F5E">
        <w:t>грамматическим заданием.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Часть 1 – диктант (90-100 слов), направленный на проверку уровня</w:t>
      </w:r>
      <w:r>
        <w:t xml:space="preserve"> </w:t>
      </w:r>
      <w:r w:rsidRPr="00DE7F5E">
        <w:t>владения предметными компетенциями учащихся 5-х классов.</w:t>
      </w:r>
    </w:p>
    <w:p w:rsidR="00A727BB" w:rsidRDefault="00A727BB" w:rsidP="00A727BB">
      <w:pPr>
        <w:autoSpaceDE w:val="0"/>
        <w:autoSpaceDN w:val="0"/>
        <w:adjustRightInd w:val="0"/>
      </w:pPr>
      <w:r w:rsidRPr="00DE7F5E">
        <w:t>Часть 2 – состоит из четырех дополнительных заданий.</w:t>
      </w:r>
    </w:p>
    <w:p w:rsidR="00A727BB" w:rsidRPr="00DE7F5E" w:rsidRDefault="00A727BB" w:rsidP="00A727BB">
      <w:pPr>
        <w:autoSpaceDE w:val="0"/>
        <w:autoSpaceDN w:val="0"/>
        <w:adjustRightInd w:val="0"/>
      </w:pPr>
    </w:p>
    <w:p w:rsidR="00A727BB" w:rsidRPr="00DE7F5E" w:rsidRDefault="00A727BB" w:rsidP="00A727BB">
      <w:pPr>
        <w:autoSpaceDE w:val="0"/>
        <w:autoSpaceDN w:val="0"/>
        <w:adjustRightInd w:val="0"/>
        <w:jc w:val="center"/>
        <w:rPr>
          <w:b/>
          <w:bCs/>
        </w:rPr>
      </w:pPr>
      <w:r w:rsidRPr="00DE7F5E">
        <w:rPr>
          <w:b/>
          <w:bCs/>
        </w:rPr>
        <w:t>Система оценивания отдельных заданий и работы в целом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 xml:space="preserve">В контрольной работе, состоящей из </w:t>
      </w:r>
      <w:r>
        <w:t>диктанта и дополнительного зада</w:t>
      </w:r>
      <w:r w:rsidRPr="00DE7F5E">
        <w:t>ния, выставляются две оценки за каждый вид работы.</w:t>
      </w:r>
    </w:p>
    <w:p w:rsidR="00A727BB" w:rsidRPr="00A727BB" w:rsidRDefault="00A727BB" w:rsidP="00A727BB">
      <w:pPr>
        <w:autoSpaceDE w:val="0"/>
        <w:autoSpaceDN w:val="0"/>
        <w:adjustRightInd w:val="0"/>
        <w:rPr>
          <w:b/>
          <w:u w:val="single"/>
        </w:rPr>
      </w:pPr>
      <w:r w:rsidRPr="00A727BB">
        <w:rPr>
          <w:rFonts w:eastAsia="Calibri"/>
          <w:b/>
          <w:u w:val="single"/>
        </w:rPr>
        <w:t xml:space="preserve">Часть </w:t>
      </w:r>
      <w:r w:rsidRPr="00A727BB">
        <w:rPr>
          <w:b/>
          <w:u w:val="single"/>
        </w:rPr>
        <w:t xml:space="preserve"> 1 оценивается по общим критериям оценивания диктантов: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"5" выставляется за безошибочную работу, а также при</w:t>
      </w:r>
      <w:r>
        <w:t xml:space="preserve"> </w:t>
      </w:r>
      <w:r w:rsidRPr="00DE7F5E">
        <w:t>наличии в ней 1 негрубой орфографической, 1 негрубой пунктуационной или</w:t>
      </w:r>
      <w:r>
        <w:t xml:space="preserve"> </w:t>
      </w:r>
      <w:r w:rsidRPr="00DE7F5E">
        <w:t>1 негрубой грамматической ошибки.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"4" выставляетс</w:t>
      </w:r>
      <w:r>
        <w:t>я при наличии в диктанте 2 орфо</w:t>
      </w:r>
      <w:r w:rsidRPr="00DE7F5E">
        <w:t>графических и 2 пунктуационных, или 1 орфографической и 3</w:t>
      </w:r>
      <w:r>
        <w:t xml:space="preserve"> </w:t>
      </w:r>
      <w:r w:rsidRPr="00DE7F5E">
        <w:t>пунктуационных ошибок, или 4 пун</w:t>
      </w:r>
      <w:r>
        <w:t>ктуационных при отсутствии орфо</w:t>
      </w:r>
      <w:r w:rsidRPr="00DE7F5E">
        <w:t>графических ошибок. Отметка "4" может в</w:t>
      </w:r>
      <w:r>
        <w:t xml:space="preserve">ыставляться при трёх орфографических </w:t>
      </w:r>
      <w:r w:rsidRPr="00DE7F5E">
        <w:t>ошибках, если среди них есть однотипные. Также допускаются 2</w:t>
      </w:r>
      <w:r>
        <w:t xml:space="preserve"> </w:t>
      </w:r>
      <w:r w:rsidRPr="00DE7F5E">
        <w:t>грамматические ошибки.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"3" выставляется за диктант, в котором допущены 4орфографические и 4 пунктуационные ошибки, или 3 орфографические и 5</w:t>
      </w:r>
    </w:p>
    <w:p w:rsidR="00A727BB" w:rsidRPr="00DE7F5E" w:rsidRDefault="00A727BB" w:rsidP="00A727BB">
      <w:pPr>
        <w:autoSpaceDE w:val="0"/>
        <w:autoSpaceDN w:val="0"/>
        <w:adjustRightInd w:val="0"/>
      </w:pPr>
      <w:r>
        <w:t xml:space="preserve"> </w:t>
      </w:r>
      <w:r w:rsidRPr="00DE7F5E">
        <w:t>пунктуационных ошибок, или 7 пунктуационных ошибок при отсутствии</w:t>
      </w:r>
      <w:r>
        <w:t xml:space="preserve"> </w:t>
      </w:r>
      <w:r w:rsidRPr="00DE7F5E">
        <w:t>орфографических ошибок. В 5 классе допускается выставление отметки "3"</w:t>
      </w:r>
      <w:r>
        <w:t xml:space="preserve"> </w:t>
      </w:r>
      <w:r w:rsidRPr="00DE7F5E">
        <w:t>за диктант при 5 орфографических и 4 пунктуационных ошибках. Отметка</w:t>
      </w:r>
      <w:r>
        <w:t xml:space="preserve"> </w:t>
      </w:r>
      <w:r w:rsidRPr="00DE7F5E">
        <w:t>"3" может быть поставлена также при наличии 6 орфографических и 6</w:t>
      </w:r>
      <w:r>
        <w:t xml:space="preserve"> </w:t>
      </w:r>
      <w:r w:rsidRPr="00DE7F5E">
        <w:t>пунктуационных, если среди тех и других имеются однотипные и негрубые</w:t>
      </w:r>
      <w:r>
        <w:t xml:space="preserve"> </w:t>
      </w:r>
      <w:r w:rsidRPr="00DE7F5E">
        <w:t>ошибки. Допускается до 4 грамматических ошибок.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"2" выставляется за диктант, в котором допущено до 7</w:t>
      </w:r>
      <w:r>
        <w:t xml:space="preserve"> </w:t>
      </w:r>
      <w:r w:rsidRPr="00DE7F5E">
        <w:t>орфографических и 7 пунктуационных ошибок, или 6 орфографических и 8</w:t>
      </w:r>
      <w:r>
        <w:t xml:space="preserve"> </w:t>
      </w:r>
      <w:r w:rsidRPr="00DE7F5E">
        <w:t>пунктуационных ошибок, 5 орфографических и 9 пунктуационных ошибок, 8</w:t>
      </w:r>
      <w:r>
        <w:t xml:space="preserve"> </w:t>
      </w:r>
      <w:r w:rsidRPr="00DE7F5E">
        <w:t xml:space="preserve">орфографических и 6 пунктуационных ошибок. Кроме этого, </w:t>
      </w:r>
      <w:r>
        <w:t xml:space="preserve"> </w:t>
      </w:r>
      <w:r w:rsidRPr="00DE7F5E">
        <w:t>допущено</w:t>
      </w:r>
      <w:r>
        <w:t xml:space="preserve"> </w:t>
      </w:r>
      <w:r w:rsidRPr="00DE7F5E">
        <w:t>более 4 грамматических ошибок.</w:t>
      </w:r>
      <w:r>
        <w:t xml:space="preserve"> </w:t>
      </w:r>
      <w:r w:rsidRPr="00DE7F5E">
        <w:t>При наличии в контрольном диктанте более 5 поправок (исправление</w:t>
      </w:r>
      <w:r>
        <w:t xml:space="preserve"> </w:t>
      </w:r>
      <w:r w:rsidRPr="00DE7F5E">
        <w:t>неверного написания на верное) оценка снижается на 1 балл. Отличная</w:t>
      </w:r>
      <w:r>
        <w:t xml:space="preserve"> </w:t>
      </w:r>
      <w:r w:rsidRPr="00DE7F5E">
        <w:t>оценка не выставляется при наличии 3-х и более исправлений.</w:t>
      </w:r>
    </w:p>
    <w:p w:rsidR="00A727BB" w:rsidRPr="00A727BB" w:rsidRDefault="00A727BB" w:rsidP="00A727BB">
      <w:pPr>
        <w:rPr>
          <w:b/>
          <w:u w:val="single"/>
        </w:rPr>
      </w:pPr>
      <w:r w:rsidRPr="00A727BB">
        <w:rPr>
          <w:b/>
          <w:u w:val="single"/>
        </w:rPr>
        <w:t>При оценке части 2 рекомендуется руководствоваться следующим: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"5" ставится, если ученик выполнил все задания верно.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"4" ставится, если ученик выполнил правильно не менее</w:t>
      </w:r>
      <w:r>
        <w:t xml:space="preserve"> </w:t>
      </w:r>
      <w:r w:rsidRPr="00DE7F5E">
        <w:t>3/4 заданий.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"3" ставится за работу, в которой правильно выполнено не</w:t>
      </w:r>
      <w:r>
        <w:t xml:space="preserve"> </w:t>
      </w:r>
      <w:r w:rsidRPr="00DE7F5E">
        <w:t>менее половины заданий.</w:t>
      </w:r>
    </w:p>
    <w:p w:rsidR="00A727BB" w:rsidRPr="00DE7F5E" w:rsidRDefault="00A727BB" w:rsidP="00A727BB">
      <w:pPr>
        <w:autoSpaceDE w:val="0"/>
        <w:autoSpaceDN w:val="0"/>
        <w:adjustRightInd w:val="0"/>
      </w:pPr>
      <w:r>
        <w:t xml:space="preserve"> </w:t>
      </w:r>
      <w:r w:rsidRPr="00DE7F5E">
        <w:t>О т м е т к а "2" ставится за работу, в которой не выполнено более</w:t>
      </w:r>
      <w:r>
        <w:t xml:space="preserve"> </w:t>
      </w:r>
      <w:r w:rsidRPr="00DE7F5E">
        <w:t>половины заданий.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О т м е т к а "1" ставится, если ученик не выполнил ни одного задания.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П р и м е ч а н и е. Орфографические, пунктуационные и</w:t>
      </w:r>
      <w:r>
        <w:t xml:space="preserve"> </w:t>
      </w:r>
      <w:r w:rsidRPr="00DE7F5E">
        <w:t>грамматические ошибки, допущенные при выполнении дополнительных</w:t>
      </w:r>
      <w:r>
        <w:t xml:space="preserve"> </w:t>
      </w:r>
      <w:r w:rsidRPr="00DE7F5E">
        <w:t>заданий, учитываются при выведении отметки за диктант.</w:t>
      </w:r>
    </w:p>
    <w:p w:rsidR="00A727BB" w:rsidRPr="00DE7F5E" w:rsidRDefault="00A727BB" w:rsidP="00A727BB">
      <w:pPr>
        <w:autoSpaceDE w:val="0"/>
        <w:autoSpaceDN w:val="0"/>
        <w:adjustRightInd w:val="0"/>
        <w:jc w:val="center"/>
        <w:rPr>
          <w:b/>
          <w:bCs/>
        </w:rPr>
      </w:pPr>
      <w:r w:rsidRPr="00DE7F5E">
        <w:rPr>
          <w:b/>
          <w:bCs/>
        </w:rPr>
        <w:t>КОДИФИКАТОР</w:t>
      </w:r>
      <w:r>
        <w:rPr>
          <w:b/>
          <w:bCs/>
        </w:rPr>
        <w:t xml:space="preserve"> </w:t>
      </w:r>
      <w:r w:rsidRPr="00DE7F5E">
        <w:rPr>
          <w:b/>
          <w:bCs/>
        </w:rPr>
        <w:t>элементов содержания. Проверяемые умения</w:t>
      </w:r>
      <w:r w:rsidR="007A3AA9">
        <w:rPr>
          <w:b/>
          <w:bCs/>
        </w:rPr>
        <w:t>:</w:t>
      </w:r>
    </w:p>
    <w:p w:rsidR="00A727BB" w:rsidRPr="00DE7F5E" w:rsidRDefault="00A727BB" w:rsidP="00A727BB">
      <w:pPr>
        <w:autoSpaceDE w:val="0"/>
        <w:autoSpaceDN w:val="0"/>
        <w:adjustRightInd w:val="0"/>
        <w:rPr>
          <w:b/>
          <w:bCs/>
        </w:rPr>
      </w:pPr>
      <w:r w:rsidRPr="00DE7F5E">
        <w:rPr>
          <w:b/>
          <w:bCs/>
        </w:rPr>
        <w:t>1 Орфографические умения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1.1. Правописание корней (правописание безударных проверяемых и</w:t>
      </w:r>
      <w:r>
        <w:t xml:space="preserve"> </w:t>
      </w:r>
      <w:r w:rsidRPr="00DE7F5E">
        <w:t>непроверяемых гласных в корне; чередующихся гласных)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lastRenderedPageBreak/>
        <w:t>1.2. Правописание парных согласных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1.3. Правописание непроизносимых согласных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1.4. Спряжение глаголов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1.5. Правописание падежных окончаний имен существительных,</w:t>
      </w:r>
      <w:r>
        <w:t xml:space="preserve"> </w:t>
      </w:r>
      <w:r w:rsidRPr="00DE7F5E">
        <w:t>прилагательных.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1.6. Раздельное написание предлогов и частиц (раздельное написание</w:t>
      </w:r>
      <w:r>
        <w:t xml:space="preserve"> </w:t>
      </w:r>
      <w:r w:rsidRPr="00DE7F5E">
        <w:t>НЕ с глаголами)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1.7. Правописание разделительного Ь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1.8. Правописание – ТСЯ и - ТЬСЯ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1.9. Правописание И, У, А после шипящих (буквосочетания жи-ши, ча-ща, чу-щу)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1.10 О – Ё после шипящих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1.11 И – Ы после Ц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1.12 Удвоенные согласные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1.13 Правописание приставок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1.14 Исправления, помарки</w:t>
      </w:r>
    </w:p>
    <w:p w:rsidR="00A727BB" w:rsidRPr="00DE7F5E" w:rsidRDefault="00A727BB" w:rsidP="00A727BB">
      <w:pPr>
        <w:autoSpaceDE w:val="0"/>
        <w:autoSpaceDN w:val="0"/>
        <w:adjustRightInd w:val="0"/>
        <w:rPr>
          <w:b/>
          <w:bCs/>
        </w:rPr>
      </w:pPr>
      <w:r w:rsidRPr="00DE7F5E">
        <w:rPr>
          <w:b/>
          <w:bCs/>
        </w:rPr>
        <w:t>2. Пунктуационные умения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2.1 Знаки препинания при однородных членах предложения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2.2 Знаки препинания в сложных предложениях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2.3 Постановка конечных знаков препинания (точка, вопросительный и</w:t>
      </w:r>
      <w:r>
        <w:t xml:space="preserve"> </w:t>
      </w:r>
      <w:r w:rsidRPr="00DE7F5E">
        <w:t>восклицательные знаки)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2.4 Знаки препинания при прямой речи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2.5 Знаки препинания при обращении</w:t>
      </w:r>
    </w:p>
    <w:p w:rsidR="00A727BB" w:rsidRPr="00DE7F5E" w:rsidRDefault="00A727BB" w:rsidP="00A727BB">
      <w:pPr>
        <w:autoSpaceDE w:val="0"/>
        <w:autoSpaceDN w:val="0"/>
        <w:adjustRightInd w:val="0"/>
        <w:rPr>
          <w:b/>
          <w:bCs/>
        </w:rPr>
      </w:pPr>
      <w:r w:rsidRPr="00DE7F5E">
        <w:t xml:space="preserve">3. </w:t>
      </w:r>
      <w:r w:rsidRPr="00DE7F5E">
        <w:rPr>
          <w:b/>
          <w:bCs/>
        </w:rPr>
        <w:t>Дополнительные задания</w:t>
      </w:r>
    </w:p>
    <w:p w:rsidR="00A727BB" w:rsidRPr="00DE7F5E" w:rsidRDefault="00A727BB" w:rsidP="00A727BB">
      <w:pPr>
        <w:autoSpaceDE w:val="0"/>
        <w:autoSpaceDN w:val="0"/>
        <w:adjustRightInd w:val="0"/>
        <w:rPr>
          <w:b/>
          <w:bCs/>
        </w:rPr>
      </w:pPr>
      <w:r w:rsidRPr="00DE7F5E">
        <w:t xml:space="preserve">3.1 </w:t>
      </w:r>
      <w:r w:rsidRPr="00DE7F5E">
        <w:rPr>
          <w:b/>
          <w:bCs/>
        </w:rPr>
        <w:t>Орфография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3.1.1 Умение находить слова на указанную орфограмму</w:t>
      </w:r>
    </w:p>
    <w:p w:rsidR="00A727BB" w:rsidRPr="00DE7F5E" w:rsidRDefault="00A727BB" w:rsidP="00A727BB">
      <w:pPr>
        <w:autoSpaceDE w:val="0"/>
        <w:autoSpaceDN w:val="0"/>
        <w:adjustRightInd w:val="0"/>
        <w:rPr>
          <w:b/>
          <w:bCs/>
        </w:rPr>
      </w:pPr>
      <w:r w:rsidRPr="00DE7F5E">
        <w:t xml:space="preserve">3.2 </w:t>
      </w:r>
      <w:r w:rsidRPr="00DE7F5E">
        <w:rPr>
          <w:b/>
          <w:bCs/>
        </w:rPr>
        <w:t>Синтаксис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3.2.1 Умение делать графический разбор предложения (выделять</w:t>
      </w:r>
      <w:r>
        <w:t xml:space="preserve"> </w:t>
      </w:r>
      <w:r w:rsidRPr="00DE7F5E">
        <w:t>грамматические основы, определять вид предложения)</w:t>
      </w:r>
    </w:p>
    <w:p w:rsidR="00A727BB" w:rsidRPr="00DE7F5E" w:rsidRDefault="00A727BB" w:rsidP="00A727BB">
      <w:pPr>
        <w:autoSpaceDE w:val="0"/>
        <w:autoSpaceDN w:val="0"/>
        <w:adjustRightInd w:val="0"/>
        <w:jc w:val="center"/>
        <w:rPr>
          <w:b/>
          <w:bCs/>
        </w:rPr>
      </w:pPr>
      <w:r w:rsidRPr="00DE7F5E">
        <w:rPr>
          <w:b/>
          <w:bCs/>
        </w:rPr>
        <w:t>Диктант</w:t>
      </w:r>
    </w:p>
    <w:p w:rsidR="00A727BB" w:rsidRPr="00DE7F5E" w:rsidRDefault="00A727BB" w:rsidP="00A727BB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DE7F5E">
        <w:rPr>
          <w:rStyle w:val="c2"/>
          <w:color w:val="000000"/>
        </w:rPr>
        <w:t>Небо над головой весеннее, голубое. В полях бегут шумные и говорливые ручейки.</w:t>
      </w:r>
    </w:p>
    <w:p w:rsidR="00A727BB" w:rsidRPr="00DE7F5E" w:rsidRDefault="00A727BB" w:rsidP="00A727BB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DE7F5E">
        <w:rPr>
          <w:rStyle w:val="c2"/>
          <w:color w:val="000000"/>
        </w:rPr>
        <w:t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поиграй с нами, река».</w:t>
      </w:r>
    </w:p>
    <w:p w:rsidR="00A727BB" w:rsidRPr="00DE7F5E" w:rsidRDefault="00A727BB" w:rsidP="00A727BB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DE7F5E">
        <w:rPr>
          <w:rStyle w:val="c2"/>
          <w:color w:val="000000"/>
        </w:rPr>
        <w:t>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 Солнце забирается в трещины, в них вспыхивают голубые, зеленые, желтые огоньки. И вот уже нет на реке прочного панциря изо льда. Льдины плывут, расходятся, сближаются и со звоном разбиваются.</w:t>
      </w:r>
    </w:p>
    <w:p w:rsidR="00A727BB" w:rsidRPr="00DE7F5E" w:rsidRDefault="00A727BB" w:rsidP="00A727BB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DE7F5E">
        <w:rPr>
          <w:rStyle w:val="c2"/>
          <w:color w:val="000000"/>
        </w:rPr>
        <w:t>Все живое, все растения приветствуют весну.</w:t>
      </w:r>
    </w:p>
    <w:p w:rsidR="00A727BB" w:rsidRPr="00DE7F5E" w:rsidRDefault="00A727BB" w:rsidP="00A727BB">
      <w:pPr>
        <w:pStyle w:val="c1"/>
        <w:shd w:val="clear" w:color="auto" w:fill="FFFFFF"/>
        <w:spacing w:before="0" w:beforeAutospacing="0" w:after="0" w:afterAutospacing="0"/>
        <w:ind w:firstLine="340"/>
        <w:jc w:val="right"/>
        <w:rPr>
          <w:color w:val="000000"/>
        </w:rPr>
      </w:pPr>
      <w:r w:rsidRPr="00DE7F5E">
        <w:rPr>
          <w:rStyle w:val="c2"/>
          <w:color w:val="000000"/>
        </w:rPr>
        <w:t>(99 слов)</w:t>
      </w:r>
    </w:p>
    <w:p w:rsidR="00A727BB" w:rsidRPr="00DE7F5E" w:rsidRDefault="00A727BB" w:rsidP="00A727BB">
      <w:pPr>
        <w:pStyle w:val="c1"/>
        <w:shd w:val="clear" w:color="auto" w:fill="FFFFFF"/>
        <w:spacing w:before="0" w:beforeAutospacing="0" w:after="0" w:afterAutospacing="0"/>
        <w:ind w:firstLine="340"/>
        <w:jc w:val="right"/>
        <w:rPr>
          <w:rStyle w:val="c2"/>
          <w:color w:val="000000"/>
        </w:rPr>
      </w:pPr>
      <w:r w:rsidRPr="00DE7F5E">
        <w:rPr>
          <w:rStyle w:val="c2"/>
          <w:color w:val="000000"/>
        </w:rPr>
        <w:t>(По В.Бианки</w:t>
      </w:r>
    </w:p>
    <w:p w:rsidR="00A727BB" w:rsidRPr="00DE7F5E" w:rsidRDefault="00A727BB" w:rsidP="00A727B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E7F5E">
        <w:rPr>
          <w:b/>
          <w:bCs/>
        </w:rPr>
        <w:t>Грамматическое задание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1. Озаглавить текст.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2. Морфемный разбор слов: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Весеннее, ломается, веточки (1 вариант);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Говорливые, сближаются, огоньки (2 вариант).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rPr>
          <w:b/>
          <w:bCs/>
          <w:i/>
          <w:iCs/>
        </w:rPr>
        <w:lastRenderedPageBreak/>
        <w:t xml:space="preserve">3. </w:t>
      </w:r>
      <w:r w:rsidRPr="00DE7F5E">
        <w:t>Сделайте полный синтаксический разбор предложения:</w:t>
      </w:r>
    </w:p>
    <w:p w:rsidR="00A727BB" w:rsidRPr="00DE7F5E" w:rsidRDefault="00A727BB" w:rsidP="00A727BB">
      <w:pPr>
        <w:autoSpaceDE w:val="0"/>
        <w:autoSpaceDN w:val="0"/>
        <w:adjustRightInd w:val="0"/>
        <w:rPr>
          <w:b/>
          <w:bCs/>
          <w:i/>
          <w:iCs/>
        </w:rPr>
      </w:pPr>
      <w:r w:rsidRPr="00DE7F5E">
        <w:t>1 вариант -</w:t>
      </w:r>
      <w:r w:rsidRPr="00DE7F5E">
        <w:rPr>
          <w:rStyle w:val="c2"/>
          <w:b/>
          <w:bCs/>
          <w:color w:val="000000"/>
        </w:rPr>
        <w:t>В полях бегут шумные и говорливые ручейки</w:t>
      </w:r>
    </w:p>
    <w:p w:rsidR="00A727BB" w:rsidRPr="00DE7F5E" w:rsidRDefault="00A727BB" w:rsidP="00A727BB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E7F5E">
        <w:t>2 вариант –</w:t>
      </w:r>
      <w:r w:rsidRPr="00DE7F5E">
        <w:rPr>
          <w:rStyle w:val="c2"/>
          <w:b/>
          <w:bCs/>
          <w:color w:val="000000"/>
        </w:rPr>
        <w:t>Льдины плывут, расходятся, сближаются и со звоном разбиваются.</w:t>
      </w:r>
    </w:p>
    <w:p w:rsidR="00A727BB" w:rsidRPr="00DE7F5E" w:rsidRDefault="00A727BB" w:rsidP="00A727BB">
      <w:pPr>
        <w:autoSpaceDE w:val="0"/>
        <w:autoSpaceDN w:val="0"/>
        <w:adjustRightInd w:val="0"/>
      </w:pPr>
      <w:r w:rsidRPr="00DE7F5E">
        <w:t>4. Выписать из текста по одному существительному, прилагательному и глаголу и объяснить в них правописание гласной в окончании.</w:t>
      </w:r>
    </w:p>
    <w:p w:rsidR="00A727BB" w:rsidRPr="00DE7F5E" w:rsidRDefault="00A727BB" w:rsidP="00A727BB"/>
    <w:p w:rsidR="00A727BB" w:rsidRPr="00B307A3" w:rsidRDefault="00A727BB" w:rsidP="00A727BB">
      <w:pPr>
        <w:widowControl w:val="0"/>
        <w:shd w:val="clear" w:color="auto" w:fill="FFFFFF"/>
        <w:autoSpaceDE w:val="0"/>
        <w:autoSpaceDN w:val="0"/>
        <w:adjustRightInd w:val="0"/>
        <w:ind w:right="86"/>
        <w:contextualSpacing/>
        <w:jc w:val="both"/>
        <w:rPr>
          <w:color w:val="000000"/>
          <w:spacing w:val="-1"/>
        </w:rPr>
      </w:pPr>
    </w:p>
    <w:p w:rsidR="00550879" w:rsidRDefault="00550879" w:rsidP="00550879">
      <w:pPr>
        <w:pStyle w:val="a4"/>
      </w:pPr>
    </w:p>
    <w:p w:rsidR="00550879" w:rsidRDefault="00550879" w:rsidP="00550879">
      <w:pPr>
        <w:pStyle w:val="a4"/>
      </w:pPr>
    </w:p>
    <w:p w:rsidR="00C8665B" w:rsidRDefault="00C8665B" w:rsidP="00C8665B">
      <w:pPr>
        <w:pStyle w:val="a4"/>
        <w:rPr>
          <w:b/>
          <w:bCs/>
          <w:color w:val="0F0F0F"/>
        </w:rPr>
      </w:pPr>
    </w:p>
    <w:sectPr w:rsidR="00C8665B" w:rsidSect="0068621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BA" w:rsidRDefault="00815FBA" w:rsidP="00FC4200">
      <w:r>
        <w:separator/>
      </w:r>
    </w:p>
  </w:endnote>
  <w:endnote w:type="continuationSeparator" w:id="0">
    <w:p w:rsidR="00815FBA" w:rsidRDefault="00815FBA" w:rsidP="00FC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BA" w:rsidRDefault="00815FBA" w:rsidP="00FC4200">
      <w:r>
        <w:separator/>
      </w:r>
    </w:p>
  </w:footnote>
  <w:footnote w:type="continuationSeparator" w:id="0">
    <w:p w:rsidR="00815FBA" w:rsidRDefault="00815FBA" w:rsidP="00FC4200">
      <w:r>
        <w:continuationSeparator/>
      </w:r>
    </w:p>
  </w:footnote>
  <w:footnote w:id="1">
    <w:p w:rsidR="00B41839" w:rsidRPr="008E4B97" w:rsidRDefault="00B41839" w:rsidP="00FC4200">
      <w:pPr>
        <w:pStyle w:val="ac"/>
        <w:rPr>
          <w:rFonts w:ascii="Times New Roman" w:hAnsi="Times New Roman"/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08CF8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19"/>
    <w:multiLevelType w:val="multilevel"/>
    <w:tmpl w:val="46E4F58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377489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6B5527"/>
    <w:multiLevelType w:val="hybridMultilevel"/>
    <w:tmpl w:val="22162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39D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9599C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D4F3F26"/>
    <w:multiLevelType w:val="hybridMultilevel"/>
    <w:tmpl w:val="8EE69A8E"/>
    <w:lvl w:ilvl="0" w:tplc="9C748458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2E300A"/>
    <w:multiLevelType w:val="hybridMultilevel"/>
    <w:tmpl w:val="7A048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B212A"/>
    <w:multiLevelType w:val="hybridMultilevel"/>
    <w:tmpl w:val="CDC0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AA3A12"/>
    <w:multiLevelType w:val="hybridMultilevel"/>
    <w:tmpl w:val="105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D6BCB"/>
    <w:multiLevelType w:val="hybridMultilevel"/>
    <w:tmpl w:val="B4B657B0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F5E70CE"/>
    <w:multiLevelType w:val="hybridMultilevel"/>
    <w:tmpl w:val="08365EF0"/>
    <w:lvl w:ilvl="0" w:tplc="24AC3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4148B"/>
    <w:multiLevelType w:val="hybridMultilevel"/>
    <w:tmpl w:val="AE60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F5169"/>
    <w:multiLevelType w:val="hybridMultilevel"/>
    <w:tmpl w:val="01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9762B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4777D"/>
    <w:multiLevelType w:val="hybridMultilevel"/>
    <w:tmpl w:val="5A28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01687"/>
    <w:multiLevelType w:val="hybridMultilevel"/>
    <w:tmpl w:val="1B365CE8"/>
    <w:lvl w:ilvl="0" w:tplc="0000000D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E047D"/>
    <w:multiLevelType w:val="hybridMultilevel"/>
    <w:tmpl w:val="5EDCAF34"/>
    <w:lvl w:ilvl="0" w:tplc="E49CD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22"/>
  </w:num>
  <w:num w:numId="15">
    <w:abstractNumId w:val="4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18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4">
    <w:abstractNumId w:val="15"/>
  </w:num>
  <w:num w:numId="25">
    <w:abstractNumId w:val="16"/>
  </w:num>
  <w:num w:numId="26">
    <w:abstractNumId w:val="23"/>
  </w:num>
  <w:num w:numId="27">
    <w:abstractNumId w:val="12"/>
  </w:num>
  <w:num w:numId="28">
    <w:abstractNumId w:val="43"/>
  </w:num>
  <w:num w:numId="29">
    <w:abstractNumId w:val="21"/>
  </w:num>
  <w:num w:numId="30">
    <w:abstractNumId w:val="41"/>
  </w:num>
  <w:num w:numId="31">
    <w:abstractNumId w:val="29"/>
  </w:num>
  <w:num w:numId="32">
    <w:abstractNumId w:val="34"/>
  </w:num>
  <w:num w:numId="33">
    <w:abstractNumId w:val="26"/>
  </w:num>
  <w:num w:numId="34">
    <w:abstractNumId w:val="36"/>
  </w:num>
  <w:num w:numId="35">
    <w:abstractNumId w:val="19"/>
  </w:num>
  <w:num w:numId="36">
    <w:abstractNumId w:val="38"/>
  </w:num>
  <w:num w:numId="37">
    <w:abstractNumId w:val="14"/>
  </w:num>
  <w:num w:numId="38">
    <w:abstractNumId w:val="17"/>
  </w:num>
  <w:num w:numId="39">
    <w:abstractNumId w:val="28"/>
  </w:num>
  <w:num w:numId="40">
    <w:abstractNumId w:val="42"/>
  </w:num>
  <w:num w:numId="41">
    <w:abstractNumId w:val="33"/>
  </w:num>
  <w:num w:numId="42">
    <w:abstractNumId w:val="39"/>
  </w:num>
  <w:num w:numId="43">
    <w:abstractNumId w:val="40"/>
  </w:num>
  <w:num w:numId="44">
    <w:abstractNumId w:val="30"/>
  </w:num>
  <w:num w:numId="45">
    <w:abstractNumId w:val="25"/>
  </w:num>
  <w:num w:numId="46">
    <w:abstractNumId w:val="35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79"/>
    <w:rsid w:val="000254F0"/>
    <w:rsid w:val="000B4787"/>
    <w:rsid w:val="00122907"/>
    <w:rsid w:val="0017533B"/>
    <w:rsid w:val="001D3819"/>
    <w:rsid w:val="00233D2E"/>
    <w:rsid w:val="002870D1"/>
    <w:rsid w:val="002A6F03"/>
    <w:rsid w:val="002F1A56"/>
    <w:rsid w:val="00321AF6"/>
    <w:rsid w:val="003864EB"/>
    <w:rsid w:val="004B44B9"/>
    <w:rsid w:val="004E3D3B"/>
    <w:rsid w:val="004F00AB"/>
    <w:rsid w:val="004F46A2"/>
    <w:rsid w:val="00550879"/>
    <w:rsid w:val="005D3B48"/>
    <w:rsid w:val="00635B31"/>
    <w:rsid w:val="00642EDF"/>
    <w:rsid w:val="00655B2E"/>
    <w:rsid w:val="0067417B"/>
    <w:rsid w:val="0068621D"/>
    <w:rsid w:val="006945E4"/>
    <w:rsid w:val="00755977"/>
    <w:rsid w:val="007749BB"/>
    <w:rsid w:val="007941FB"/>
    <w:rsid w:val="007A3AA9"/>
    <w:rsid w:val="007D4B03"/>
    <w:rsid w:val="00815FBA"/>
    <w:rsid w:val="008252FD"/>
    <w:rsid w:val="008E2911"/>
    <w:rsid w:val="008E4FF4"/>
    <w:rsid w:val="00A470F7"/>
    <w:rsid w:val="00A50899"/>
    <w:rsid w:val="00A727BB"/>
    <w:rsid w:val="00AA1005"/>
    <w:rsid w:val="00AA536E"/>
    <w:rsid w:val="00AD7FDF"/>
    <w:rsid w:val="00B10B30"/>
    <w:rsid w:val="00B41839"/>
    <w:rsid w:val="00B500F6"/>
    <w:rsid w:val="00B93414"/>
    <w:rsid w:val="00BB36F2"/>
    <w:rsid w:val="00BC395D"/>
    <w:rsid w:val="00C775AB"/>
    <w:rsid w:val="00C8665B"/>
    <w:rsid w:val="00C9154F"/>
    <w:rsid w:val="00CB74FF"/>
    <w:rsid w:val="00D82A63"/>
    <w:rsid w:val="00D87975"/>
    <w:rsid w:val="00DE7411"/>
    <w:rsid w:val="00E07698"/>
    <w:rsid w:val="00E17A09"/>
    <w:rsid w:val="00F416E2"/>
    <w:rsid w:val="00F86CDC"/>
    <w:rsid w:val="00FC4200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B84C8"/>
  <w15:docId w15:val="{5A4608DD-4CA5-47E2-AA50-4276531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4200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200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styleId="a3">
    <w:name w:val="Hyperlink"/>
    <w:basedOn w:val="a0"/>
    <w:unhideWhenUsed/>
    <w:rsid w:val="00550879"/>
    <w:rPr>
      <w:color w:val="0000FF"/>
      <w:u w:val="single"/>
    </w:rPr>
  </w:style>
  <w:style w:type="paragraph" w:styleId="a4">
    <w:name w:val="Normal (Web)"/>
    <w:basedOn w:val="a"/>
    <w:unhideWhenUsed/>
    <w:rsid w:val="00550879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550879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55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50879"/>
    <w:pPr>
      <w:ind w:left="720" w:firstLine="700"/>
      <w:jc w:val="both"/>
    </w:pPr>
  </w:style>
  <w:style w:type="paragraph" w:customStyle="1" w:styleId="3">
    <w:name w:val="Заголовок №3"/>
    <w:basedOn w:val="a"/>
    <w:rsid w:val="00550879"/>
    <w:pPr>
      <w:shd w:val="clear" w:color="auto" w:fill="FFFFFF"/>
      <w:suppressAutoHyphens/>
      <w:spacing w:before="600" w:after="180" w:line="0" w:lineRule="atLeast"/>
      <w:jc w:val="both"/>
    </w:pPr>
    <w:rPr>
      <w:sz w:val="23"/>
      <w:szCs w:val="23"/>
      <w:lang w:eastAsia="ar-SA"/>
    </w:rPr>
  </w:style>
  <w:style w:type="paragraph" w:customStyle="1" w:styleId="2">
    <w:name w:val="Основной текст2"/>
    <w:basedOn w:val="a"/>
    <w:rsid w:val="00550879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550879"/>
    <w:pPr>
      <w:shd w:val="clear" w:color="auto" w:fill="FFFFFF"/>
      <w:suppressAutoHyphens/>
      <w:spacing w:line="235" w:lineRule="exact"/>
      <w:ind w:hanging="500"/>
      <w:jc w:val="both"/>
    </w:pPr>
    <w:rPr>
      <w:sz w:val="21"/>
      <w:szCs w:val="21"/>
      <w:lang w:eastAsia="ar-SA"/>
    </w:rPr>
  </w:style>
  <w:style w:type="character" w:customStyle="1" w:styleId="2Sylfaen">
    <w:name w:val="Основной текст (2) + Sylfaen"/>
    <w:aliases w:val="10 pt,Полужирный"/>
    <w:rsid w:val="00550879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55087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7">
    <w:name w:val="Основной текст + Полужирный"/>
    <w:rsid w:val="0055087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">
    <w:name w:val="Основной текст (2) + Не полужирный"/>
    <w:rsid w:val="0055087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8">
    <w:name w:val="List Paragraph"/>
    <w:basedOn w:val="a"/>
    <w:link w:val="a9"/>
    <w:uiPriority w:val="34"/>
    <w:qFormat/>
    <w:rsid w:val="00550879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FontStyle11">
    <w:name w:val="Font Style11"/>
    <w:rsid w:val="0055087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550879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5">
    <w:name w:val="Style5"/>
    <w:basedOn w:val="a"/>
    <w:uiPriority w:val="99"/>
    <w:rsid w:val="00550879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55087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550879"/>
    <w:rPr>
      <w:rFonts w:ascii="Times New Roman" w:hAnsi="Times New Roman" w:cs="Times New Roman"/>
      <w:sz w:val="14"/>
      <w:szCs w:val="14"/>
    </w:rPr>
  </w:style>
  <w:style w:type="paragraph" w:styleId="aa">
    <w:name w:val="Body Text"/>
    <w:basedOn w:val="a"/>
    <w:link w:val="ab"/>
    <w:rsid w:val="00642ED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642ED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FR2">
    <w:name w:val="FR2"/>
    <w:rsid w:val="00642ED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note text"/>
    <w:basedOn w:val="a"/>
    <w:link w:val="ad"/>
    <w:semiHidden/>
    <w:rsid w:val="00FC4200"/>
    <w:rPr>
      <w:rFonts w:ascii="Thames" w:hAnsi="Thames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C4200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FC4200"/>
    <w:rPr>
      <w:rFonts w:ascii="Times New Roman" w:hAnsi="Times New Roman"/>
      <w:sz w:val="20"/>
      <w:vertAlign w:val="superscript"/>
    </w:rPr>
  </w:style>
  <w:style w:type="paragraph" w:customStyle="1" w:styleId="Style4">
    <w:name w:val="Style4"/>
    <w:basedOn w:val="a"/>
    <w:rsid w:val="00FC4200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customStyle="1" w:styleId="Style22">
    <w:name w:val="Style22"/>
    <w:basedOn w:val="a"/>
    <w:rsid w:val="00FC4200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FC4200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a"/>
    <w:rsid w:val="00FC4200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3">
    <w:name w:val="Style23"/>
    <w:basedOn w:val="a"/>
    <w:rsid w:val="00FC4200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FC4200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FC4200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basedOn w:val="a0"/>
    <w:rsid w:val="00FC4200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FC420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rsid w:val="00FC4200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extraname">
    <w:name w:val="extraname"/>
    <w:basedOn w:val="a0"/>
    <w:rsid w:val="00FC4200"/>
  </w:style>
  <w:style w:type="paragraph" w:customStyle="1" w:styleId="af">
    <w:name w:val="Новый"/>
    <w:basedOn w:val="a"/>
    <w:rsid w:val="00E07698"/>
    <w:pPr>
      <w:spacing w:line="360" w:lineRule="auto"/>
      <w:ind w:firstLine="454"/>
      <w:jc w:val="both"/>
    </w:pPr>
    <w:rPr>
      <w:sz w:val="28"/>
    </w:rPr>
  </w:style>
  <w:style w:type="character" w:customStyle="1" w:styleId="a9">
    <w:name w:val="Абзац списка Знак"/>
    <w:link w:val="a8"/>
    <w:uiPriority w:val="34"/>
    <w:locked/>
    <w:rsid w:val="00E07698"/>
    <w:rPr>
      <w:rFonts w:ascii="Calibri" w:eastAsia="Calibri" w:hAnsi="Calibri" w:cs="Times New Roman"/>
      <w:kern w:val="2"/>
      <w:lang w:eastAsia="ar-SA"/>
    </w:rPr>
  </w:style>
  <w:style w:type="paragraph" w:customStyle="1" w:styleId="c5">
    <w:name w:val="c5"/>
    <w:basedOn w:val="a"/>
    <w:rsid w:val="00A727BB"/>
    <w:pPr>
      <w:spacing w:before="100" w:beforeAutospacing="1" w:after="100" w:afterAutospacing="1"/>
    </w:pPr>
  </w:style>
  <w:style w:type="character" w:customStyle="1" w:styleId="c2">
    <w:name w:val="c2"/>
    <w:basedOn w:val="a0"/>
    <w:rsid w:val="00A727BB"/>
  </w:style>
  <w:style w:type="paragraph" w:customStyle="1" w:styleId="c1">
    <w:name w:val="c1"/>
    <w:basedOn w:val="a"/>
    <w:rsid w:val="00A727B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B934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philol.msu.ru/rus/galva-1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ing-russian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solimp.kopeisk.ru/" TargetMode="External"/><Relationship Id="rId17" Type="http://schemas.openxmlformats.org/officeDocument/2006/relationships/hyperlink" Target="http://www.lrc-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.edu/ru" TargetMode="External"/><Relationship Id="rId19" Type="http://schemas.openxmlformats.org/officeDocument/2006/relationships/hyperlink" Target="http://character.webzo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slova.nd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5AEE-A359-4F7A-A64E-4571D23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ЗАМ по УВР</cp:lastModifiedBy>
  <cp:revision>28</cp:revision>
  <cp:lastPrinted>2020-10-29T02:50:00Z</cp:lastPrinted>
  <dcterms:created xsi:type="dcterms:W3CDTF">2014-11-20T10:39:00Z</dcterms:created>
  <dcterms:modified xsi:type="dcterms:W3CDTF">2021-10-10T00:21:00Z</dcterms:modified>
</cp:coreProperties>
</file>